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84EA2" w14:textId="3F27ADA8" w:rsidR="00226F33" w:rsidRPr="00561601" w:rsidRDefault="00561601" w:rsidP="00226F33">
      <w:pPr>
        <w:pStyle w:val="Overskrift1"/>
        <w:rPr>
          <w:lang w:val="da-DK"/>
        </w:rPr>
      </w:pPr>
      <w:r>
        <w:rPr>
          <w:lang w:val="da"/>
        </w:rPr>
        <w:t>At række ud til andre</w:t>
      </w:r>
    </w:p>
    <w:p w14:paraId="03CC5A5B" w14:textId="77777777" w:rsidR="00226F33" w:rsidRPr="00561601" w:rsidRDefault="00226F33" w:rsidP="00226F33">
      <w:pPr>
        <w:rPr>
          <w:rFonts w:ascii="Noto Sans" w:hAnsi="Noto Sans"/>
          <w:sz w:val="16"/>
          <w:szCs w:val="16"/>
          <w:lang w:val="da-DK"/>
        </w:rPr>
      </w:pPr>
    </w:p>
    <w:p w14:paraId="0F8EBFE0" w14:textId="070C5C8D" w:rsidR="004F2094" w:rsidRPr="00561601" w:rsidRDefault="004F2094" w:rsidP="004F2094">
      <w:pPr>
        <w:pStyle w:val="Ingenafstand"/>
        <w:rPr>
          <w:rFonts w:ascii="Noto Sans" w:hAnsi="Noto Sans"/>
          <w:sz w:val="20"/>
          <w:szCs w:val="20"/>
          <w:lang w:val="da-DK"/>
        </w:rPr>
      </w:pPr>
      <w:r w:rsidRPr="004F2094">
        <w:rPr>
          <w:sz w:val="20"/>
          <w:szCs w:val="20"/>
          <w:lang w:val="da"/>
        </w:rPr>
        <w:t>Jesus kalder os</w:t>
      </w:r>
      <w:r w:rsidR="00E95317">
        <w:rPr>
          <w:sz w:val="20"/>
          <w:szCs w:val="20"/>
          <w:lang w:val="da"/>
        </w:rPr>
        <w:t xml:space="preserve"> til</w:t>
      </w:r>
      <w:r w:rsidRPr="004F2094">
        <w:rPr>
          <w:sz w:val="20"/>
          <w:szCs w:val="20"/>
          <w:lang w:val="da"/>
        </w:rPr>
        <w:t xml:space="preserve"> ikke blot at bede, men også til at </w:t>
      </w:r>
      <w:r w:rsidR="00E95317">
        <w:rPr>
          <w:sz w:val="20"/>
          <w:szCs w:val="20"/>
          <w:lang w:val="da"/>
        </w:rPr>
        <w:t>møde</w:t>
      </w:r>
      <w:r w:rsidR="00FB1468">
        <w:rPr>
          <w:sz w:val="20"/>
          <w:szCs w:val="20"/>
          <w:lang w:val="da"/>
        </w:rPr>
        <w:t xml:space="preserve"> de åndelige og fysiske</w:t>
      </w:r>
      <w:r>
        <w:rPr>
          <w:lang w:val="da"/>
        </w:rPr>
        <w:t xml:space="preserve"> </w:t>
      </w:r>
      <w:r w:rsidRPr="00E95317">
        <w:rPr>
          <w:sz w:val="20"/>
          <w:szCs w:val="20"/>
          <w:lang w:val="da"/>
        </w:rPr>
        <w:t>behov hos dem omkring os</w:t>
      </w:r>
      <w:r w:rsidRPr="004F2094">
        <w:rPr>
          <w:sz w:val="20"/>
          <w:szCs w:val="20"/>
          <w:lang w:val="da"/>
        </w:rPr>
        <w:t xml:space="preserve">. "For jeg var sulten, og </w:t>
      </w:r>
      <w:r w:rsidR="000D1D71">
        <w:rPr>
          <w:sz w:val="20"/>
          <w:szCs w:val="20"/>
          <w:lang w:val="da"/>
        </w:rPr>
        <w:t>I</w:t>
      </w:r>
      <w:r w:rsidRPr="004F2094">
        <w:rPr>
          <w:sz w:val="20"/>
          <w:szCs w:val="20"/>
          <w:lang w:val="da"/>
        </w:rPr>
        <w:t xml:space="preserve"> gav mig </w:t>
      </w:r>
      <w:r w:rsidR="000D1D71">
        <w:rPr>
          <w:sz w:val="20"/>
          <w:szCs w:val="20"/>
          <w:lang w:val="da"/>
        </w:rPr>
        <w:t>noget at spise</w:t>
      </w:r>
      <w:r w:rsidR="009B3F11">
        <w:rPr>
          <w:sz w:val="20"/>
          <w:szCs w:val="20"/>
          <w:lang w:val="da"/>
        </w:rPr>
        <w:t>,</w:t>
      </w:r>
      <w:r w:rsidRPr="004F2094">
        <w:rPr>
          <w:sz w:val="20"/>
          <w:szCs w:val="20"/>
          <w:lang w:val="da"/>
        </w:rPr>
        <w:t xml:space="preserve"> </w:t>
      </w:r>
      <w:r w:rsidR="009B3F11">
        <w:rPr>
          <w:sz w:val="20"/>
          <w:szCs w:val="20"/>
          <w:lang w:val="da"/>
        </w:rPr>
        <w:t>j</w:t>
      </w:r>
      <w:r w:rsidRPr="004F2094">
        <w:rPr>
          <w:sz w:val="20"/>
          <w:szCs w:val="20"/>
          <w:lang w:val="da"/>
        </w:rPr>
        <w:t xml:space="preserve">eg var tørstig, og </w:t>
      </w:r>
      <w:r w:rsidR="009B3F11">
        <w:rPr>
          <w:sz w:val="20"/>
          <w:szCs w:val="20"/>
          <w:lang w:val="da"/>
        </w:rPr>
        <w:t>I</w:t>
      </w:r>
      <w:r w:rsidRPr="004F2094">
        <w:rPr>
          <w:sz w:val="20"/>
          <w:szCs w:val="20"/>
          <w:lang w:val="da"/>
        </w:rPr>
        <w:t xml:space="preserve"> gav mig</w:t>
      </w:r>
      <w:r w:rsidR="009B3F11">
        <w:rPr>
          <w:sz w:val="20"/>
          <w:szCs w:val="20"/>
          <w:lang w:val="da"/>
        </w:rPr>
        <w:t xml:space="preserve"> noget at</w:t>
      </w:r>
      <w:r w:rsidRPr="004F2094">
        <w:rPr>
          <w:sz w:val="20"/>
          <w:szCs w:val="20"/>
          <w:lang w:val="da"/>
        </w:rPr>
        <w:t xml:space="preserve"> drikke</w:t>
      </w:r>
      <w:r w:rsidR="00D7121B">
        <w:rPr>
          <w:sz w:val="20"/>
          <w:szCs w:val="20"/>
          <w:lang w:val="da"/>
        </w:rPr>
        <w:t>,</w:t>
      </w:r>
      <w:r w:rsidRPr="004F2094">
        <w:rPr>
          <w:sz w:val="20"/>
          <w:szCs w:val="20"/>
          <w:lang w:val="da"/>
        </w:rPr>
        <w:t xml:space="preserve"> </w:t>
      </w:r>
      <w:r w:rsidR="009B3F11">
        <w:rPr>
          <w:sz w:val="20"/>
          <w:szCs w:val="20"/>
          <w:lang w:val="da"/>
        </w:rPr>
        <w:t>j</w:t>
      </w:r>
      <w:r w:rsidRPr="004F2094">
        <w:rPr>
          <w:sz w:val="20"/>
          <w:szCs w:val="20"/>
          <w:lang w:val="da"/>
        </w:rPr>
        <w:t xml:space="preserve">eg var fremmed, og </w:t>
      </w:r>
      <w:r w:rsidR="00D7121B">
        <w:rPr>
          <w:sz w:val="20"/>
          <w:szCs w:val="20"/>
          <w:lang w:val="da"/>
        </w:rPr>
        <w:t>I</w:t>
      </w:r>
      <w:r w:rsidRPr="004F2094">
        <w:rPr>
          <w:sz w:val="20"/>
          <w:szCs w:val="20"/>
          <w:lang w:val="da"/>
        </w:rPr>
        <w:t xml:space="preserve"> tog </w:t>
      </w:r>
      <w:r w:rsidR="00D7121B">
        <w:rPr>
          <w:sz w:val="20"/>
          <w:szCs w:val="20"/>
          <w:lang w:val="da"/>
        </w:rPr>
        <w:t xml:space="preserve">imod </w:t>
      </w:r>
      <w:r w:rsidRPr="004F2094">
        <w:rPr>
          <w:sz w:val="20"/>
          <w:szCs w:val="20"/>
          <w:lang w:val="da"/>
        </w:rPr>
        <w:t>mig</w:t>
      </w:r>
      <w:r w:rsidR="00D7121B">
        <w:rPr>
          <w:sz w:val="20"/>
          <w:szCs w:val="20"/>
          <w:lang w:val="da"/>
        </w:rPr>
        <w:t>,</w:t>
      </w:r>
      <w:r w:rsidR="00E813F0">
        <w:rPr>
          <w:sz w:val="20"/>
          <w:szCs w:val="20"/>
          <w:lang w:val="da"/>
        </w:rPr>
        <w:t xml:space="preserve"> j</w:t>
      </w:r>
      <w:r w:rsidRPr="004F2094">
        <w:rPr>
          <w:sz w:val="20"/>
          <w:szCs w:val="20"/>
          <w:lang w:val="da"/>
        </w:rPr>
        <w:t xml:space="preserve">eg </w:t>
      </w:r>
      <w:r w:rsidRPr="004F2094">
        <w:rPr>
          <w:iCs/>
          <w:sz w:val="20"/>
          <w:szCs w:val="20"/>
          <w:lang w:val="da"/>
        </w:rPr>
        <w:t>var</w:t>
      </w:r>
      <w:r>
        <w:rPr>
          <w:lang w:val="da"/>
        </w:rPr>
        <w:t xml:space="preserve"> </w:t>
      </w:r>
      <w:r w:rsidRPr="004F2094">
        <w:rPr>
          <w:sz w:val="20"/>
          <w:szCs w:val="20"/>
          <w:lang w:val="da"/>
        </w:rPr>
        <w:t xml:space="preserve">nøgen, og </w:t>
      </w:r>
      <w:r w:rsidR="00E813F0">
        <w:rPr>
          <w:sz w:val="20"/>
          <w:szCs w:val="20"/>
          <w:lang w:val="da"/>
        </w:rPr>
        <w:t>I gav mig tøj, j</w:t>
      </w:r>
      <w:r w:rsidRPr="004F2094">
        <w:rPr>
          <w:sz w:val="20"/>
          <w:szCs w:val="20"/>
          <w:lang w:val="da"/>
        </w:rPr>
        <w:t xml:space="preserve">eg var syg, og </w:t>
      </w:r>
      <w:r w:rsidR="00E813F0">
        <w:rPr>
          <w:sz w:val="20"/>
          <w:szCs w:val="20"/>
          <w:lang w:val="da"/>
        </w:rPr>
        <w:t>I</w:t>
      </w:r>
      <w:r w:rsidR="001351B5">
        <w:rPr>
          <w:sz w:val="20"/>
          <w:szCs w:val="20"/>
          <w:lang w:val="da"/>
        </w:rPr>
        <w:t xml:space="preserve"> tog jer af mig, j</w:t>
      </w:r>
      <w:r w:rsidRPr="004F2094">
        <w:rPr>
          <w:sz w:val="20"/>
          <w:szCs w:val="20"/>
          <w:lang w:val="da"/>
        </w:rPr>
        <w:t xml:space="preserve">eg var i fængsel, og </w:t>
      </w:r>
      <w:r w:rsidR="001351B5">
        <w:rPr>
          <w:sz w:val="20"/>
          <w:szCs w:val="20"/>
          <w:lang w:val="da"/>
        </w:rPr>
        <w:t>I besøgte</w:t>
      </w:r>
      <w:r w:rsidRPr="004F2094">
        <w:rPr>
          <w:sz w:val="20"/>
          <w:szCs w:val="20"/>
          <w:lang w:val="da"/>
        </w:rPr>
        <w:t xml:space="preserve"> mig" (Matt 25</w:t>
      </w:r>
      <w:r w:rsidR="00A81456">
        <w:rPr>
          <w:sz w:val="20"/>
          <w:szCs w:val="20"/>
          <w:lang w:val="da"/>
        </w:rPr>
        <w:t>,</w:t>
      </w:r>
      <w:r w:rsidRPr="004F2094">
        <w:rPr>
          <w:sz w:val="20"/>
          <w:szCs w:val="20"/>
          <w:lang w:val="da"/>
        </w:rPr>
        <w:t>35</w:t>
      </w:r>
      <w:r w:rsidR="00A81456">
        <w:rPr>
          <w:sz w:val="20"/>
          <w:szCs w:val="20"/>
          <w:lang w:val="da"/>
        </w:rPr>
        <w:t>.</w:t>
      </w:r>
      <w:r w:rsidRPr="004F2094">
        <w:rPr>
          <w:sz w:val="20"/>
          <w:szCs w:val="20"/>
          <w:lang w:val="da"/>
        </w:rPr>
        <w:t>36).</w:t>
      </w:r>
    </w:p>
    <w:p w14:paraId="77F0FC69" w14:textId="376C2E58" w:rsidR="004F2094" w:rsidRPr="00561601" w:rsidRDefault="004F2094" w:rsidP="004F2094">
      <w:pPr>
        <w:pStyle w:val="Ingenafstand"/>
        <w:rPr>
          <w:rFonts w:ascii="Noto Sans" w:hAnsi="Noto Sans"/>
          <w:sz w:val="20"/>
          <w:szCs w:val="20"/>
          <w:lang w:val="da-DK"/>
        </w:rPr>
      </w:pPr>
      <w:r w:rsidRPr="004F2094">
        <w:rPr>
          <w:sz w:val="20"/>
          <w:szCs w:val="20"/>
          <w:lang w:val="da"/>
        </w:rPr>
        <w:t xml:space="preserve">I </w:t>
      </w:r>
      <w:r w:rsidR="00A253AC">
        <w:rPr>
          <w:i/>
          <w:sz w:val="20"/>
          <w:szCs w:val="20"/>
          <w:lang w:val="da"/>
        </w:rPr>
        <w:t>Vejen til et bedre liv</w:t>
      </w:r>
      <w:r w:rsidRPr="004F2094">
        <w:rPr>
          <w:sz w:val="20"/>
          <w:szCs w:val="20"/>
          <w:lang w:val="da"/>
        </w:rPr>
        <w:t xml:space="preserve"> læser vi: </w:t>
      </w:r>
      <w:r w:rsidR="008E1E6A">
        <w:rPr>
          <w:sz w:val="20"/>
          <w:szCs w:val="20"/>
          <w:lang w:val="da"/>
        </w:rPr>
        <w:t>”</w:t>
      </w:r>
      <w:r w:rsidR="00C12CE0">
        <w:rPr>
          <w:sz w:val="20"/>
          <w:szCs w:val="20"/>
          <w:lang w:val="da"/>
        </w:rPr>
        <w:t>Der er to sider til vores tilværelse</w:t>
      </w:r>
      <w:r w:rsidR="0009008F">
        <w:rPr>
          <w:sz w:val="20"/>
          <w:szCs w:val="20"/>
          <w:lang w:val="da"/>
        </w:rPr>
        <w:t>. Vi skal tænke og handle, men vi skal også bede og arbejde målbevidst</w:t>
      </w:r>
      <w:r w:rsidR="00FE01AD">
        <w:rPr>
          <w:sz w:val="20"/>
          <w:szCs w:val="20"/>
          <w:lang w:val="da"/>
        </w:rPr>
        <w:t>”</w:t>
      </w:r>
      <w:r w:rsidRPr="004F2094">
        <w:rPr>
          <w:sz w:val="20"/>
          <w:szCs w:val="20"/>
          <w:lang w:val="da"/>
        </w:rPr>
        <w:t xml:space="preserve"> (s. </w:t>
      </w:r>
      <w:r w:rsidR="00AE6ECE">
        <w:rPr>
          <w:sz w:val="20"/>
          <w:szCs w:val="20"/>
          <w:lang w:val="da"/>
        </w:rPr>
        <w:t>430</w:t>
      </w:r>
      <w:r w:rsidRPr="004F2094">
        <w:rPr>
          <w:sz w:val="20"/>
          <w:szCs w:val="20"/>
          <w:lang w:val="da"/>
        </w:rPr>
        <w:t>). Vi har modtaget så meget kærlighed fra vor Frelser, og vi har det privilegium at dele den</w:t>
      </w:r>
      <w:r w:rsidR="009039C2">
        <w:rPr>
          <w:sz w:val="20"/>
          <w:szCs w:val="20"/>
          <w:lang w:val="da"/>
        </w:rPr>
        <w:t>ne</w:t>
      </w:r>
      <w:r w:rsidRPr="004F2094">
        <w:rPr>
          <w:sz w:val="20"/>
          <w:szCs w:val="20"/>
          <w:lang w:val="da"/>
        </w:rPr>
        <w:t xml:space="preserve"> kærlighed med venner, naboer og fremmede i nød.</w:t>
      </w:r>
    </w:p>
    <w:p w14:paraId="73104473" w14:textId="5BF7A623" w:rsidR="004F2094" w:rsidRPr="00561601" w:rsidRDefault="004F2094" w:rsidP="004F2094">
      <w:pPr>
        <w:pStyle w:val="Ingenafstand"/>
        <w:rPr>
          <w:rFonts w:ascii="Noto Sans" w:hAnsi="Noto Sans"/>
          <w:sz w:val="20"/>
          <w:szCs w:val="20"/>
          <w:lang w:val="da-DK"/>
        </w:rPr>
      </w:pPr>
      <w:r w:rsidRPr="004F2094">
        <w:rPr>
          <w:sz w:val="20"/>
          <w:szCs w:val="20"/>
          <w:lang w:val="da"/>
        </w:rPr>
        <w:t xml:space="preserve">Spørg Gud, hvordan du og din </w:t>
      </w:r>
      <w:r w:rsidR="009039C2">
        <w:rPr>
          <w:sz w:val="20"/>
          <w:szCs w:val="20"/>
          <w:lang w:val="da"/>
        </w:rPr>
        <w:t>menighed</w:t>
      </w:r>
      <w:r w:rsidRPr="004F2094">
        <w:rPr>
          <w:sz w:val="20"/>
          <w:szCs w:val="20"/>
          <w:lang w:val="da"/>
        </w:rPr>
        <w:t xml:space="preserve"> kan tjene andre efter de ti dage</w:t>
      </w:r>
      <w:r w:rsidR="00DA00FD">
        <w:rPr>
          <w:sz w:val="20"/>
          <w:szCs w:val="20"/>
          <w:lang w:val="da"/>
        </w:rPr>
        <w:t xml:space="preserve"> med</w:t>
      </w:r>
      <w:r w:rsidRPr="004F2094">
        <w:rPr>
          <w:sz w:val="20"/>
          <w:szCs w:val="20"/>
          <w:lang w:val="da"/>
        </w:rPr>
        <w:t xml:space="preserve"> bøn. Når du arbejder på at </w:t>
      </w:r>
      <w:r w:rsidR="00924AF6">
        <w:rPr>
          <w:sz w:val="20"/>
          <w:szCs w:val="20"/>
          <w:lang w:val="da"/>
        </w:rPr>
        <w:t>organisere serviceaktiviteter,</w:t>
      </w:r>
      <w:r w:rsidR="00CF78F5">
        <w:rPr>
          <w:sz w:val="20"/>
          <w:szCs w:val="20"/>
          <w:lang w:val="da"/>
        </w:rPr>
        <w:t xml:space="preserve"> </w:t>
      </w:r>
      <w:r w:rsidRPr="004F2094">
        <w:rPr>
          <w:sz w:val="20"/>
          <w:szCs w:val="20"/>
          <w:lang w:val="da"/>
        </w:rPr>
        <w:t xml:space="preserve">skal du undgå at lade arrangementerne distrahere dig fra at bede. </w:t>
      </w:r>
      <w:r w:rsidR="00FE01AD">
        <w:rPr>
          <w:sz w:val="20"/>
          <w:szCs w:val="20"/>
          <w:lang w:val="da"/>
        </w:rPr>
        <w:t>”</w:t>
      </w:r>
      <w:r w:rsidRPr="004F2094">
        <w:rPr>
          <w:sz w:val="20"/>
          <w:szCs w:val="20"/>
          <w:lang w:val="da"/>
        </w:rPr>
        <w:t xml:space="preserve">Personlig indsats for andre bør indledes med megen </w:t>
      </w:r>
      <w:r w:rsidR="00433E22">
        <w:rPr>
          <w:sz w:val="20"/>
          <w:szCs w:val="20"/>
          <w:lang w:val="da"/>
        </w:rPr>
        <w:t>bøn i lønkammeret</w:t>
      </w:r>
      <w:r w:rsidRPr="004F2094">
        <w:rPr>
          <w:sz w:val="20"/>
          <w:szCs w:val="20"/>
          <w:lang w:val="da"/>
        </w:rPr>
        <w:t xml:space="preserve">; for det kræver stor visdom at forstå videnskaben </w:t>
      </w:r>
      <w:r w:rsidR="00D642E1">
        <w:rPr>
          <w:sz w:val="20"/>
          <w:szCs w:val="20"/>
          <w:lang w:val="da"/>
        </w:rPr>
        <w:t>med</w:t>
      </w:r>
      <w:r w:rsidRPr="004F2094">
        <w:rPr>
          <w:sz w:val="20"/>
          <w:szCs w:val="20"/>
          <w:lang w:val="da"/>
        </w:rPr>
        <w:t xml:space="preserve"> at redde sjæle. Før </w:t>
      </w:r>
      <w:r w:rsidR="00A94E32">
        <w:rPr>
          <w:sz w:val="20"/>
          <w:szCs w:val="20"/>
          <w:lang w:val="da"/>
        </w:rPr>
        <w:t xml:space="preserve">du kommunikerer </w:t>
      </w:r>
      <w:r w:rsidRPr="004F2094">
        <w:rPr>
          <w:sz w:val="20"/>
          <w:szCs w:val="20"/>
          <w:lang w:val="da"/>
        </w:rPr>
        <w:t>med mennesker, kommun</w:t>
      </w:r>
      <w:r w:rsidR="00D642E1">
        <w:rPr>
          <w:sz w:val="20"/>
          <w:szCs w:val="20"/>
          <w:lang w:val="da"/>
        </w:rPr>
        <w:t>iker</w:t>
      </w:r>
      <w:r w:rsidRPr="004F2094">
        <w:rPr>
          <w:sz w:val="20"/>
          <w:szCs w:val="20"/>
          <w:lang w:val="da"/>
        </w:rPr>
        <w:t xml:space="preserve"> med Kristus. </w:t>
      </w:r>
      <w:r w:rsidR="00D642E1">
        <w:rPr>
          <w:sz w:val="20"/>
          <w:szCs w:val="20"/>
          <w:lang w:val="da"/>
        </w:rPr>
        <w:t xml:space="preserve">Ved den </w:t>
      </w:r>
      <w:r w:rsidRPr="004F2094">
        <w:rPr>
          <w:sz w:val="20"/>
          <w:szCs w:val="20"/>
          <w:lang w:val="da"/>
        </w:rPr>
        <w:t>himmelske nåde</w:t>
      </w:r>
      <w:r w:rsidR="00D642E1">
        <w:rPr>
          <w:sz w:val="20"/>
          <w:szCs w:val="20"/>
          <w:lang w:val="da"/>
        </w:rPr>
        <w:t>s trone</w:t>
      </w:r>
      <w:r w:rsidRPr="004F2094">
        <w:rPr>
          <w:sz w:val="20"/>
          <w:szCs w:val="20"/>
          <w:lang w:val="da"/>
        </w:rPr>
        <w:t xml:space="preserve"> </w:t>
      </w:r>
      <w:r w:rsidR="008A2A45">
        <w:rPr>
          <w:sz w:val="20"/>
          <w:szCs w:val="20"/>
          <w:lang w:val="da"/>
        </w:rPr>
        <w:t>modtag</w:t>
      </w:r>
      <w:r w:rsidRPr="004F2094">
        <w:rPr>
          <w:sz w:val="20"/>
          <w:szCs w:val="20"/>
          <w:lang w:val="da"/>
        </w:rPr>
        <w:t xml:space="preserve"> en forberedelse til at arbejde for folket" (</w:t>
      </w:r>
      <w:proofErr w:type="spellStart"/>
      <w:r w:rsidR="008A2A45">
        <w:rPr>
          <w:i/>
          <w:sz w:val="20"/>
          <w:szCs w:val="20"/>
          <w:lang w:val="da"/>
        </w:rPr>
        <w:t>P</w:t>
      </w:r>
      <w:r w:rsidR="00C1341F">
        <w:rPr>
          <w:i/>
          <w:sz w:val="20"/>
          <w:szCs w:val="20"/>
          <w:lang w:val="da"/>
        </w:rPr>
        <w:t>ra</w:t>
      </w:r>
      <w:r w:rsidR="008A2A45">
        <w:rPr>
          <w:i/>
          <w:sz w:val="20"/>
          <w:szCs w:val="20"/>
          <w:lang w:val="da"/>
        </w:rPr>
        <w:t>yer</w:t>
      </w:r>
      <w:proofErr w:type="spellEnd"/>
      <w:r w:rsidRPr="004F2094">
        <w:rPr>
          <w:i/>
          <w:sz w:val="20"/>
          <w:szCs w:val="20"/>
          <w:lang w:val="da"/>
        </w:rPr>
        <w:t>,</w:t>
      </w:r>
      <w:r>
        <w:rPr>
          <w:lang w:val="da"/>
        </w:rPr>
        <w:t xml:space="preserve"> </w:t>
      </w:r>
      <w:r w:rsidR="00A94E32">
        <w:rPr>
          <w:sz w:val="20"/>
          <w:szCs w:val="20"/>
          <w:lang w:val="da"/>
        </w:rPr>
        <w:t>s. 313</w:t>
      </w:r>
      <w:r>
        <w:rPr>
          <w:sz w:val="20"/>
          <w:szCs w:val="20"/>
          <w:lang w:val="da"/>
        </w:rPr>
        <w:t>).</w:t>
      </w:r>
    </w:p>
    <w:p w14:paraId="095EDCFB" w14:textId="728B3334" w:rsidR="00877AF8" w:rsidRPr="00561601" w:rsidRDefault="004F2094" w:rsidP="004F2094">
      <w:pPr>
        <w:pStyle w:val="Ingenafstand"/>
        <w:rPr>
          <w:rFonts w:ascii="Noto Sans" w:hAnsi="Noto Sans"/>
          <w:sz w:val="20"/>
          <w:szCs w:val="20"/>
          <w:lang w:val="da-DK"/>
        </w:rPr>
      </w:pPr>
      <w:r w:rsidRPr="004F2094">
        <w:rPr>
          <w:sz w:val="20"/>
          <w:szCs w:val="20"/>
          <w:lang w:val="da"/>
        </w:rPr>
        <w:t xml:space="preserve">Her er nogle måder at hjælpe andre på. Vælg, hvad der passer til behovene i dit </w:t>
      </w:r>
      <w:r w:rsidR="008F0E52">
        <w:rPr>
          <w:sz w:val="20"/>
          <w:szCs w:val="20"/>
          <w:lang w:val="da"/>
        </w:rPr>
        <w:t>lokal</w:t>
      </w:r>
      <w:r w:rsidRPr="004F2094">
        <w:rPr>
          <w:sz w:val="20"/>
          <w:szCs w:val="20"/>
          <w:lang w:val="da"/>
        </w:rPr>
        <w:t xml:space="preserve">samfund, og du er velkommen til at tilføje dine egne ideer. </w:t>
      </w:r>
    </w:p>
    <w:p w14:paraId="17504966" w14:textId="7CC35F2D" w:rsidR="00877AF8" w:rsidRPr="00561601" w:rsidRDefault="00F55C11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  <w:lang w:val="da-DK"/>
        </w:rPr>
      </w:pPr>
      <w:r>
        <w:rPr>
          <w:sz w:val="20"/>
          <w:szCs w:val="20"/>
          <w:lang w:val="da"/>
        </w:rPr>
        <w:t>Lav</w:t>
      </w:r>
      <w:r w:rsidR="00877AF8" w:rsidRPr="00570BA7">
        <w:rPr>
          <w:sz w:val="20"/>
          <w:szCs w:val="20"/>
          <w:lang w:val="da"/>
        </w:rPr>
        <w:t xml:space="preserve"> et måltid</w:t>
      </w:r>
      <w:r>
        <w:rPr>
          <w:sz w:val="20"/>
          <w:szCs w:val="20"/>
          <w:lang w:val="da"/>
        </w:rPr>
        <w:t xml:space="preserve"> mad</w:t>
      </w:r>
      <w:r w:rsidR="00877AF8" w:rsidRPr="00570BA7">
        <w:rPr>
          <w:sz w:val="20"/>
          <w:szCs w:val="20"/>
          <w:lang w:val="da"/>
        </w:rPr>
        <w:t xml:space="preserve"> til en person, der har været syg.</w:t>
      </w:r>
    </w:p>
    <w:p w14:paraId="7E1C9B14" w14:textId="77777777" w:rsidR="00877AF8" w:rsidRPr="00561601" w:rsidRDefault="00877AF8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  <w:lang w:val="da-DK"/>
        </w:rPr>
      </w:pPr>
      <w:r w:rsidRPr="00570BA7">
        <w:rPr>
          <w:sz w:val="20"/>
          <w:szCs w:val="20"/>
          <w:lang w:val="da"/>
        </w:rPr>
        <w:t>Inviter en nabo/kollega til en social sammenkomst.</w:t>
      </w:r>
    </w:p>
    <w:p w14:paraId="2A7643FB" w14:textId="77777777" w:rsidR="00877AF8" w:rsidRPr="00561601" w:rsidRDefault="00877AF8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  <w:lang w:val="da-DK"/>
        </w:rPr>
      </w:pPr>
      <w:r w:rsidRPr="00570BA7">
        <w:rPr>
          <w:sz w:val="20"/>
          <w:szCs w:val="20"/>
          <w:lang w:val="da"/>
        </w:rPr>
        <w:t>Giv mad til en hjemløs.</w:t>
      </w:r>
    </w:p>
    <w:p w14:paraId="161AB573" w14:textId="4094689A" w:rsidR="00877AF8" w:rsidRPr="00561601" w:rsidRDefault="00877AF8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  <w:lang w:val="da-DK"/>
        </w:rPr>
      </w:pPr>
      <w:r w:rsidRPr="00570BA7">
        <w:rPr>
          <w:sz w:val="20"/>
          <w:szCs w:val="20"/>
          <w:lang w:val="da"/>
        </w:rPr>
        <w:t>Doner tøj, som du</w:t>
      </w:r>
      <w:r w:rsidR="00504C62">
        <w:rPr>
          <w:sz w:val="20"/>
          <w:szCs w:val="20"/>
          <w:lang w:val="da"/>
        </w:rPr>
        <w:t xml:space="preserve"> selv kunne ønske at modtage</w:t>
      </w:r>
      <w:r w:rsidRPr="00570BA7">
        <w:rPr>
          <w:sz w:val="20"/>
          <w:szCs w:val="20"/>
          <w:lang w:val="da"/>
        </w:rPr>
        <w:t>.</w:t>
      </w:r>
    </w:p>
    <w:p w14:paraId="19AFB846" w14:textId="297DA2C0" w:rsidR="00877AF8" w:rsidRPr="00561601" w:rsidRDefault="00877AF8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  <w:lang w:val="da-DK"/>
        </w:rPr>
      </w:pPr>
      <w:r w:rsidRPr="00570BA7">
        <w:rPr>
          <w:sz w:val="20"/>
          <w:szCs w:val="20"/>
          <w:lang w:val="da"/>
        </w:rPr>
        <w:t>"</w:t>
      </w:r>
      <w:r w:rsidR="002A4B3E">
        <w:rPr>
          <w:sz w:val="20"/>
          <w:szCs w:val="20"/>
          <w:lang w:val="da"/>
        </w:rPr>
        <w:t>Adopter</w:t>
      </w:r>
      <w:r w:rsidRPr="00570BA7">
        <w:rPr>
          <w:sz w:val="20"/>
          <w:szCs w:val="20"/>
          <w:lang w:val="da"/>
        </w:rPr>
        <w:t xml:space="preserve">" en ældre person. Besøg personen regelmæssigt og hjælp med </w:t>
      </w:r>
      <w:r w:rsidR="008E5349">
        <w:rPr>
          <w:sz w:val="20"/>
          <w:szCs w:val="20"/>
          <w:lang w:val="da"/>
        </w:rPr>
        <w:t xml:space="preserve">forskellige </w:t>
      </w:r>
      <w:r w:rsidRPr="00570BA7">
        <w:rPr>
          <w:sz w:val="20"/>
          <w:szCs w:val="20"/>
          <w:lang w:val="da"/>
        </w:rPr>
        <w:t xml:space="preserve">gøremål, </w:t>
      </w:r>
      <w:r w:rsidR="008E5349">
        <w:rPr>
          <w:sz w:val="20"/>
          <w:szCs w:val="20"/>
          <w:lang w:val="da"/>
        </w:rPr>
        <w:t>indkøb</w:t>
      </w:r>
      <w:r w:rsidRPr="00570BA7">
        <w:rPr>
          <w:sz w:val="20"/>
          <w:szCs w:val="20"/>
          <w:lang w:val="da"/>
        </w:rPr>
        <w:t xml:space="preserve">, madlavning eller havearbejde. </w:t>
      </w:r>
    </w:p>
    <w:p w14:paraId="12D32F37" w14:textId="0EE05A28" w:rsidR="00877AF8" w:rsidRPr="0073694F" w:rsidRDefault="00877AF8" w:rsidP="0073694F">
      <w:pPr>
        <w:numPr>
          <w:ilvl w:val="0"/>
          <w:numId w:val="8"/>
        </w:numPr>
        <w:rPr>
          <w:rFonts w:ascii="Noto Sans" w:hAnsi="Noto Sans"/>
          <w:sz w:val="20"/>
          <w:szCs w:val="20"/>
          <w:lang w:val="da-DK"/>
        </w:rPr>
      </w:pPr>
      <w:r w:rsidRPr="00570BA7">
        <w:rPr>
          <w:sz w:val="20"/>
          <w:szCs w:val="20"/>
          <w:lang w:val="da"/>
        </w:rPr>
        <w:t>Bag noget brød og del et brød med en nabo.</w:t>
      </w:r>
    </w:p>
    <w:p w14:paraId="4AC6FA91" w14:textId="0593DED0" w:rsidR="00877AF8" w:rsidRPr="00561601" w:rsidRDefault="00877AF8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  <w:lang w:val="da-DK"/>
        </w:rPr>
      </w:pPr>
      <w:r w:rsidRPr="00570BA7">
        <w:rPr>
          <w:sz w:val="20"/>
          <w:szCs w:val="20"/>
          <w:lang w:val="da"/>
        </w:rPr>
        <w:t xml:space="preserve">Tilbyd at </w:t>
      </w:r>
      <w:r w:rsidR="00265E31">
        <w:rPr>
          <w:sz w:val="20"/>
          <w:szCs w:val="20"/>
          <w:lang w:val="da"/>
        </w:rPr>
        <w:t>være</w:t>
      </w:r>
      <w:r w:rsidRPr="00570BA7">
        <w:rPr>
          <w:sz w:val="20"/>
          <w:szCs w:val="20"/>
          <w:lang w:val="da"/>
        </w:rPr>
        <w:t xml:space="preserve"> hos en syg eller handicappet person, så deres </w:t>
      </w:r>
      <w:r w:rsidR="006F4860">
        <w:rPr>
          <w:sz w:val="20"/>
          <w:szCs w:val="20"/>
          <w:lang w:val="da"/>
        </w:rPr>
        <w:t>hjælpere</w:t>
      </w:r>
      <w:r w:rsidRPr="00570BA7">
        <w:rPr>
          <w:sz w:val="20"/>
          <w:szCs w:val="20"/>
          <w:lang w:val="da"/>
        </w:rPr>
        <w:t xml:space="preserve"> kan køre et ærinde.</w:t>
      </w:r>
    </w:p>
    <w:p w14:paraId="4E875F3F" w14:textId="77777777" w:rsidR="00877AF8" w:rsidRPr="00570BA7" w:rsidRDefault="00877AF8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</w:rPr>
      </w:pPr>
      <w:r w:rsidRPr="00570BA7">
        <w:rPr>
          <w:sz w:val="20"/>
          <w:szCs w:val="20"/>
          <w:lang w:val="da"/>
        </w:rPr>
        <w:t>Deltag i nabolagsprojekter.</w:t>
      </w:r>
    </w:p>
    <w:p w14:paraId="3A5DD42C" w14:textId="195A9AF6" w:rsidR="00877AF8" w:rsidRPr="00561601" w:rsidRDefault="00877AF8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  <w:lang w:val="da-DK"/>
        </w:rPr>
      </w:pPr>
      <w:r w:rsidRPr="00570BA7">
        <w:rPr>
          <w:sz w:val="20"/>
          <w:szCs w:val="20"/>
          <w:lang w:val="da"/>
        </w:rPr>
        <w:t xml:space="preserve">Introducer dig selv til en ny nabo ved </w:t>
      </w:r>
      <w:r w:rsidR="00EE0463">
        <w:rPr>
          <w:sz w:val="20"/>
          <w:szCs w:val="20"/>
          <w:lang w:val="da"/>
        </w:rPr>
        <w:t>bringe</w:t>
      </w:r>
      <w:r w:rsidRPr="00570BA7">
        <w:rPr>
          <w:sz w:val="20"/>
          <w:szCs w:val="20"/>
          <w:lang w:val="da"/>
        </w:rPr>
        <w:t xml:space="preserve"> dem et måltid</w:t>
      </w:r>
      <w:r w:rsidR="004207C8">
        <w:rPr>
          <w:sz w:val="20"/>
          <w:szCs w:val="20"/>
          <w:lang w:val="da"/>
        </w:rPr>
        <w:t xml:space="preserve"> mad</w:t>
      </w:r>
      <w:r w:rsidRPr="00570BA7">
        <w:rPr>
          <w:sz w:val="20"/>
          <w:szCs w:val="20"/>
          <w:lang w:val="da"/>
        </w:rPr>
        <w:t>. Få dem til at føle sig velkomne i nabolaget.</w:t>
      </w:r>
    </w:p>
    <w:p w14:paraId="3CA15F1F" w14:textId="77777777" w:rsidR="00877AF8" w:rsidRPr="00561601" w:rsidRDefault="00877AF8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  <w:lang w:val="da-DK"/>
        </w:rPr>
      </w:pPr>
      <w:r w:rsidRPr="00570BA7">
        <w:rPr>
          <w:sz w:val="20"/>
          <w:szCs w:val="20"/>
          <w:lang w:val="da"/>
        </w:rPr>
        <w:t>Køb dagligvarer og levere dem til en trængende familie.</w:t>
      </w:r>
    </w:p>
    <w:p w14:paraId="15CAF883" w14:textId="77777777" w:rsidR="00877AF8" w:rsidRPr="00570BA7" w:rsidRDefault="00877AF8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</w:rPr>
      </w:pPr>
      <w:r w:rsidRPr="00570BA7">
        <w:rPr>
          <w:sz w:val="20"/>
          <w:szCs w:val="20"/>
          <w:lang w:val="da"/>
        </w:rPr>
        <w:t>Doner dine gamle briller.</w:t>
      </w:r>
    </w:p>
    <w:p w14:paraId="26AC81AC" w14:textId="68594A23" w:rsidR="00877AF8" w:rsidRPr="00561601" w:rsidRDefault="00877AF8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  <w:lang w:val="da-DK"/>
        </w:rPr>
      </w:pPr>
      <w:r w:rsidRPr="00570BA7">
        <w:rPr>
          <w:sz w:val="20"/>
          <w:szCs w:val="20"/>
          <w:lang w:val="da"/>
        </w:rPr>
        <w:t>Tilbyd at give e</w:t>
      </w:r>
      <w:r w:rsidR="00677D76">
        <w:rPr>
          <w:sz w:val="20"/>
          <w:szCs w:val="20"/>
          <w:lang w:val="da"/>
        </w:rPr>
        <w:t>t</w:t>
      </w:r>
      <w:r w:rsidRPr="00570BA7">
        <w:rPr>
          <w:sz w:val="20"/>
          <w:szCs w:val="20"/>
          <w:lang w:val="da"/>
        </w:rPr>
        <w:t xml:space="preserve"> bibelstudie.</w:t>
      </w:r>
    </w:p>
    <w:p w14:paraId="42F77348" w14:textId="77777777" w:rsidR="00877AF8" w:rsidRPr="00570BA7" w:rsidRDefault="00877AF8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</w:rPr>
      </w:pPr>
      <w:r w:rsidRPr="00570BA7">
        <w:rPr>
          <w:sz w:val="20"/>
          <w:szCs w:val="20"/>
          <w:lang w:val="da"/>
        </w:rPr>
        <w:t>Besøg folk på plejehjem.</w:t>
      </w:r>
    </w:p>
    <w:p w14:paraId="2A0E7C28" w14:textId="77777777" w:rsidR="00877AF8" w:rsidRPr="00561601" w:rsidRDefault="00877AF8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  <w:lang w:val="da-DK"/>
        </w:rPr>
      </w:pPr>
      <w:r w:rsidRPr="00570BA7">
        <w:rPr>
          <w:sz w:val="20"/>
          <w:szCs w:val="20"/>
          <w:lang w:val="da"/>
        </w:rPr>
        <w:t>Giv nogle "mad" penge til en studerende.</w:t>
      </w:r>
    </w:p>
    <w:p w14:paraId="08BDCCB2" w14:textId="52A93BC7" w:rsidR="00877AF8" w:rsidRPr="00561601" w:rsidRDefault="00877AF8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  <w:lang w:val="da-DK"/>
        </w:rPr>
      </w:pPr>
      <w:r w:rsidRPr="00570BA7">
        <w:rPr>
          <w:sz w:val="20"/>
          <w:szCs w:val="20"/>
          <w:lang w:val="da"/>
        </w:rPr>
        <w:t>Saml tøj</w:t>
      </w:r>
      <w:r w:rsidR="00DF591B">
        <w:rPr>
          <w:sz w:val="20"/>
          <w:szCs w:val="20"/>
          <w:lang w:val="da"/>
        </w:rPr>
        <w:t xml:space="preserve"> ind</w:t>
      </w:r>
      <w:r w:rsidRPr="00570BA7">
        <w:rPr>
          <w:sz w:val="20"/>
          <w:szCs w:val="20"/>
          <w:lang w:val="da"/>
        </w:rPr>
        <w:t xml:space="preserve"> til de trængende. Du kan starte et tøjskab</w:t>
      </w:r>
      <w:r w:rsidR="007D4C53">
        <w:rPr>
          <w:sz w:val="20"/>
          <w:szCs w:val="20"/>
          <w:lang w:val="da"/>
        </w:rPr>
        <w:t xml:space="preserve"> i</w:t>
      </w:r>
      <w:r w:rsidRPr="00570BA7">
        <w:rPr>
          <w:sz w:val="20"/>
          <w:szCs w:val="20"/>
          <w:lang w:val="da"/>
        </w:rPr>
        <w:t xml:space="preserve"> din kirke for at</w:t>
      </w:r>
      <w:r w:rsidR="007D4C53">
        <w:rPr>
          <w:sz w:val="20"/>
          <w:szCs w:val="20"/>
          <w:lang w:val="da"/>
        </w:rPr>
        <w:t xml:space="preserve"> kunne</w:t>
      </w:r>
      <w:r w:rsidR="00924AF6">
        <w:rPr>
          <w:sz w:val="20"/>
          <w:szCs w:val="20"/>
          <w:lang w:val="da"/>
        </w:rPr>
        <w:t xml:space="preserve"> dele med andre.</w:t>
      </w:r>
    </w:p>
    <w:p w14:paraId="74628B0C" w14:textId="77777777" w:rsidR="00877AF8" w:rsidRPr="00561601" w:rsidRDefault="00877AF8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  <w:lang w:val="da-DK"/>
        </w:rPr>
      </w:pPr>
      <w:r w:rsidRPr="00570BA7">
        <w:rPr>
          <w:sz w:val="20"/>
          <w:szCs w:val="20"/>
          <w:lang w:val="da"/>
        </w:rPr>
        <w:t>Doner din gamle bærbare computer eller anden elektronik.</w:t>
      </w:r>
    </w:p>
    <w:p w14:paraId="037D4905" w14:textId="77777777" w:rsidR="00877AF8" w:rsidRPr="00570BA7" w:rsidRDefault="00877AF8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</w:rPr>
      </w:pPr>
      <w:r w:rsidRPr="00570BA7">
        <w:rPr>
          <w:sz w:val="20"/>
          <w:szCs w:val="20"/>
          <w:lang w:val="da"/>
        </w:rPr>
        <w:t>Doner en brugt bil.</w:t>
      </w:r>
    </w:p>
    <w:p w14:paraId="7866E974" w14:textId="1A4A27C2" w:rsidR="00877AF8" w:rsidRPr="00570BA7" w:rsidRDefault="00877AF8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</w:rPr>
      </w:pPr>
      <w:r w:rsidRPr="00570BA7">
        <w:rPr>
          <w:sz w:val="20"/>
          <w:szCs w:val="20"/>
          <w:lang w:val="da"/>
        </w:rPr>
        <w:t>Organiser en "</w:t>
      </w:r>
      <w:r w:rsidR="007D4C53">
        <w:rPr>
          <w:sz w:val="20"/>
          <w:szCs w:val="20"/>
          <w:lang w:val="da"/>
        </w:rPr>
        <w:t>Helse</w:t>
      </w:r>
      <w:r w:rsidRPr="00570BA7">
        <w:rPr>
          <w:sz w:val="20"/>
          <w:szCs w:val="20"/>
          <w:lang w:val="da"/>
        </w:rPr>
        <w:t xml:space="preserve"> </w:t>
      </w:r>
      <w:r w:rsidR="007D4C53">
        <w:rPr>
          <w:sz w:val="20"/>
          <w:szCs w:val="20"/>
          <w:lang w:val="da"/>
        </w:rPr>
        <w:t>E</w:t>
      </w:r>
      <w:r w:rsidRPr="00570BA7">
        <w:rPr>
          <w:sz w:val="20"/>
          <w:szCs w:val="20"/>
          <w:lang w:val="da"/>
        </w:rPr>
        <w:t>xpo".</w:t>
      </w:r>
    </w:p>
    <w:p w14:paraId="1F170087" w14:textId="2A807A6E" w:rsidR="00877AF8" w:rsidRPr="004A382C" w:rsidRDefault="00877AF8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  <w:lang w:val="da-DK"/>
        </w:rPr>
      </w:pPr>
      <w:r w:rsidRPr="00570BA7">
        <w:rPr>
          <w:sz w:val="20"/>
          <w:szCs w:val="20"/>
          <w:lang w:val="da"/>
        </w:rPr>
        <w:t xml:space="preserve">Send et kort til en </w:t>
      </w:r>
      <w:r w:rsidR="004B5BD8">
        <w:rPr>
          <w:sz w:val="20"/>
          <w:szCs w:val="20"/>
          <w:lang w:val="da"/>
        </w:rPr>
        <w:t>ensom person.</w:t>
      </w:r>
    </w:p>
    <w:p w14:paraId="1DE5852F" w14:textId="6EACC844" w:rsidR="004A382C" w:rsidRPr="00EE7145" w:rsidRDefault="004A382C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  <w:lang w:val="da-DK"/>
        </w:rPr>
      </w:pPr>
      <w:r>
        <w:rPr>
          <w:sz w:val="20"/>
          <w:szCs w:val="20"/>
          <w:lang w:val="da"/>
        </w:rPr>
        <w:t>Tilbyd dig som lekti</w:t>
      </w:r>
      <w:r w:rsidR="00517DF5">
        <w:rPr>
          <w:sz w:val="20"/>
          <w:szCs w:val="20"/>
          <w:lang w:val="da"/>
        </w:rPr>
        <w:t>e</w:t>
      </w:r>
      <w:r>
        <w:rPr>
          <w:sz w:val="20"/>
          <w:szCs w:val="20"/>
          <w:lang w:val="da"/>
        </w:rPr>
        <w:t>hjælper til en nydansk familie</w:t>
      </w:r>
      <w:r w:rsidR="00EE7145">
        <w:rPr>
          <w:sz w:val="20"/>
          <w:szCs w:val="20"/>
          <w:lang w:val="da"/>
        </w:rPr>
        <w:t>.</w:t>
      </w:r>
    </w:p>
    <w:p w14:paraId="758BD12F" w14:textId="15677EDD" w:rsidR="00EE7145" w:rsidRPr="00561601" w:rsidRDefault="00EE7145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Tilbyd at hjælpe nydanskere med andre behov</w:t>
      </w:r>
      <w:r w:rsidR="004417CA">
        <w:rPr>
          <w:sz w:val="20"/>
          <w:szCs w:val="20"/>
          <w:lang w:val="da-DK"/>
        </w:rPr>
        <w:t xml:space="preserve">, evt. i kontakt med </w:t>
      </w:r>
      <w:r w:rsidR="00DA1C75">
        <w:rPr>
          <w:sz w:val="20"/>
          <w:szCs w:val="20"/>
          <w:lang w:val="da-DK"/>
        </w:rPr>
        <w:t xml:space="preserve">det offentlige, </w:t>
      </w:r>
      <w:r w:rsidR="00AE0615">
        <w:rPr>
          <w:sz w:val="20"/>
          <w:szCs w:val="20"/>
          <w:lang w:val="da-DK"/>
        </w:rPr>
        <w:t>udfyldning af formularer</w:t>
      </w:r>
      <w:r w:rsidR="00C1341F">
        <w:rPr>
          <w:sz w:val="20"/>
          <w:szCs w:val="20"/>
          <w:lang w:val="da-DK"/>
        </w:rPr>
        <w:t xml:space="preserve">, </w:t>
      </w:r>
      <w:r w:rsidR="00DA1C75">
        <w:rPr>
          <w:sz w:val="20"/>
          <w:szCs w:val="20"/>
          <w:lang w:val="da-DK"/>
        </w:rPr>
        <w:t>besøgsven, etc.</w:t>
      </w:r>
    </w:p>
    <w:p w14:paraId="507BF869" w14:textId="7378A4F0" w:rsidR="00877AF8" w:rsidRPr="00570BA7" w:rsidRDefault="00877AF8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</w:rPr>
      </w:pPr>
      <w:r w:rsidRPr="00570BA7">
        <w:rPr>
          <w:sz w:val="20"/>
          <w:szCs w:val="20"/>
          <w:lang w:val="da"/>
        </w:rPr>
        <w:t xml:space="preserve">Organiser en </w:t>
      </w:r>
      <w:proofErr w:type="spellStart"/>
      <w:r w:rsidRPr="00570BA7">
        <w:rPr>
          <w:sz w:val="20"/>
          <w:szCs w:val="20"/>
          <w:lang w:val="da"/>
        </w:rPr>
        <w:t>evangelistisk</w:t>
      </w:r>
      <w:proofErr w:type="spellEnd"/>
      <w:r w:rsidRPr="00570BA7">
        <w:rPr>
          <w:sz w:val="20"/>
          <w:szCs w:val="20"/>
          <w:lang w:val="da"/>
        </w:rPr>
        <w:t xml:space="preserve"> </w:t>
      </w:r>
      <w:r w:rsidR="004B5BD8">
        <w:rPr>
          <w:sz w:val="20"/>
          <w:szCs w:val="20"/>
          <w:lang w:val="da"/>
        </w:rPr>
        <w:t>møde</w:t>
      </w:r>
      <w:r w:rsidRPr="00570BA7">
        <w:rPr>
          <w:sz w:val="20"/>
          <w:szCs w:val="20"/>
          <w:lang w:val="da"/>
        </w:rPr>
        <w:t>serie.</w:t>
      </w:r>
    </w:p>
    <w:p w14:paraId="3EF5A4EB" w14:textId="7C78AD58" w:rsidR="00877AF8" w:rsidRPr="00561601" w:rsidRDefault="00877AF8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  <w:lang w:val="da-DK"/>
        </w:rPr>
      </w:pPr>
      <w:r w:rsidRPr="00570BA7">
        <w:rPr>
          <w:sz w:val="20"/>
          <w:szCs w:val="20"/>
          <w:lang w:val="da"/>
        </w:rPr>
        <w:t xml:space="preserve">Ring til dine naboer </w:t>
      </w:r>
      <w:r w:rsidR="006830C3">
        <w:rPr>
          <w:sz w:val="20"/>
          <w:szCs w:val="20"/>
          <w:lang w:val="da"/>
        </w:rPr>
        <w:t xml:space="preserve">op </w:t>
      </w:r>
      <w:r w:rsidRPr="00570BA7">
        <w:rPr>
          <w:sz w:val="20"/>
          <w:szCs w:val="20"/>
          <w:lang w:val="da"/>
        </w:rPr>
        <w:t>og spørg, hvordan de har det.</w:t>
      </w:r>
    </w:p>
    <w:p w14:paraId="70C49DDD" w14:textId="77777777" w:rsidR="00877AF8" w:rsidRPr="00561601" w:rsidRDefault="00877AF8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  <w:lang w:val="da-DK"/>
        </w:rPr>
      </w:pPr>
      <w:r w:rsidRPr="00570BA7">
        <w:rPr>
          <w:sz w:val="20"/>
          <w:szCs w:val="20"/>
          <w:lang w:val="da"/>
        </w:rPr>
        <w:t>Giv nogen en bog, du tror, de gerne vil have.</w:t>
      </w:r>
    </w:p>
    <w:p w14:paraId="41E926F7" w14:textId="1ACDDCD5" w:rsidR="00877AF8" w:rsidRPr="00561601" w:rsidRDefault="006830C3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Uddel</w:t>
      </w:r>
      <w:r w:rsidR="00877AF8" w:rsidRPr="00570BA7">
        <w:rPr>
          <w:sz w:val="20"/>
          <w:szCs w:val="20"/>
          <w:lang w:val="da"/>
        </w:rPr>
        <w:t xml:space="preserve"> GLOW </w:t>
      </w:r>
      <w:r>
        <w:rPr>
          <w:sz w:val="20"/>
          <w:szCs w:val="20"/>
          <w:lang w:val="da"/>
        </w:rPr>
        <w:t>trakta</w:t>
      </w:r>
      <w:r w:rsidR="002E6657">
        <w:rPr>
          <w:sz w:val="20"/>
          <w:szCs w:val="20"/>
          <w:lang w:val="da"/>
        </w:rPr>
        <w:t>t</w:t>
      </w:r>
      <w:r>
        <w:rPr>
          <w:sz w:val="20"/>
          <w:szCs w:val="20"/>
          <w:lang w:val="da"/>
        </w:rPr>
        <w:t>er</w:t>
      </w:r>
      <w:r w:rsidR="00877AF8" w:rsidRPr="00570BA7">
        <w:rPr>
          <w:sz w:val="20"/>
          <w:szCs w:val="20"/>
          <w:lang w:val="da"/>
        </w:rPr>
        <w:t xml:space="preserve"> (kan bestilles her: </w:t>
      </w:r>
      <w:hyperlink r:id="rId8" w:history="1">
        <w:r w:rsidR="00877AF8" w:rsidRPr="00570BA7">
          <w:rPr>
            <w:rStyle w:val="Hyperlink"/>
            <w:sz w:val="20"/>
            <w:szCs w:val="20"/>
            <w:lang w:val="da"/>
          </w:rPr>
          <w:t>www.glowonline.org/glow</w:t>
        </w:r>
      </w:hyperlink>
      <w:r w:rsidR="00877AF8" w:rsidRPr="00570BA7">
        <w:rPr>
          <w:sz w:val="20"/>
          <w:szCs w:val="20"/>
          <w:lang w:val="da"/>
        </w:rPr>
        <w:t>).</w:t>
      </w:r>
      <w:r w:rsidR="002E6657">
        <w:rPr>
          <w:sz w:val="20"/>
          <w:szCs w:val="20"/>
          <w:lang w:val="da"/>
        </w:rPr>
        <w:t xml:space="preserve"> Eller andre traktater fra vores kirke.</w:t>
      </w:r>
    </w:p>
    <w:p w14:paraId="288898FD" w14:textId="77777777" w:rsidR="00877AF8" w:rsidRPr="00561601" w:rsidRDefault="00877AF8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  <w:lang w:val="da-DK"/>
        </w:rPr>
      </w:pPr>
      <w:r w:rsidRPr="00570BA7">
        <w:rPr>
          <w:sz w:val="20"/>
          <w:szCs w:val="20"/>
          <w:lang w:val="da"/>
        </w:rPr>
        <w:t>Bed nogen om at acceptere Jesus.</w:t>
      </w:r>
    </w:p>
    <w:p w14:paraId="1B61F1C9" w14:textId="5D356CCB" w:rsidR="00877AF8" w:rsidRPr="009A3A2A" w:rsidRDefault="00877AF8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  <w:lang w:val="da-DK"/>
        </w:rPr>
      </w:pPr>
      <w:r w:rsidRPr="00570BA7">
        <w:rPr>
          <w:sz w:val="20"/>
          <w:szCs w:val="20"/>
          <w:lang w:val="da"/>
        </w:rPr>
        <w:t>Hold e</w:t>
      </w:r>
      <w:r w:rsidR="006C45C9">
        <w:rPr>
          <w:sz w:val="20"/>
          <w:szCs w:val="20"/>
          <w:lang w:val="da"/>
        </w:rPr>
        <w:t>t madlavningskursus</w:t>
      </w:r>
      <w:r w:rsidR="009A3A2A">
        <w:rPr>
          <w:sz w:val="20"/>
          <w:szCs w:val="20"/>
          <w:lang w:val="da"/>
        </w:rPr>
        <w:t xml:space="preserve"> med plantebaseret kost</w:t>
      </w:r>
      <w:r w:rsidRPr="00570BA7">
        <w:rPr>
          <w:sz w:val="20"/>
          <w:szCs w:val="20"/>
          <w:lang w:val="da"/>
        </w:rPr>
        <w:t>.</w:t>
      </w:r>
    </w:p>
    <w:p w14:paraId="178577A0" w14:textId="5E7DCCE4" w:rsidR="00877AF8" w:rsidRPr="001016F5" w:rsidRDefault="00F04ABE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  <w:lang w:val="da-DK"/>
        </w:rPr>
      </w:pPr>
      <w:r>
        <w:rPr>
          <w:sz w:val="20"/>
          <w:szCs w:val="20"/>
          <w:lang w:val="da"/>
        </w:rPr>
        <w:t xml:space="preserve">Stil et bord op </w:t>
      </w:r>
      <w:r w:rsidR="00A57631">
        <w:rPr>
          <w:sz w:val="20"/>
          <w:szCs w:val="20"/>
          <w:lang w:val="da"/>
        </w:rPr>
        <w:t>med krist</w:t>
      </w:r>
      <w:r w:rsidR="004A60F2">
        <w:rPr>
          <w:sz w:val="20"/>
          <w:szCs w:val="20"/>
          <w:lang w:val="da"/>
        </w:rPr>
        <w:t>ne</w:t>
      </w:r>
      <w:r w:rsidR="00A57631">
        <w:rPr>
          <w:sz w:val="20"/>
          <w:szCs w:val="20"/>
          <w:lang w:val="da"/>
        </w:rPr>
        <w:t xml:space="preserve"> bøger, som tilbydes grati</w:t>
      </w:r>
      <w:r w:rsidR="004A60F2">
        <w:rPr>
          <w:sz w:val="20"/>
          <w:szCs w:val="20"/>
          <w:lang w:val="da"/>
        </w:rPr>
        <w:t>s.</w:t>
      </w:r>
    </w:p>
    <w:p w14:paraId="1B2A3294" w14:textId="4B8B77D4" w:rsidR="001016F5" w:rsidRPr="002728A9" w:rsidRDefault="001016F5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  <w:lang w:val="da-DK"/>
        </w:rPr>
      </w:pPr>
      <w:r>
        <w:rPr>
          <w:sz w:val="20"/>
          <w:szCs w:val="20"/>
          <w:lang w:val="da"/>
        </w:rPr>
        <w:t>Deltag i gademission</w:t>
      </w:r>
      <w:r w:rsidR="00251DFF">
        <w:rPr>
          <w:sz w:val="20"/>
          <w:szCs w:val="20"/>
          <w:lang w:val="da"/>
        </w:rPr>
        <w:t xml:space="preserve">, hvor </w:t>
      </w:r>
      <w:proofErr w:type="gramStart"/>
      <w:r w:rsidR="00251DFF">
        <w:rPr>
          <w:sz w:val="20"/>
          <w:szCs w:val="20"/>
          <w:lang w:val="da"/>
        </w:rPr>
        <w:t>i</w:t>
      </w:r>
      <w:proofErr w:type="gramEnd"/>
      <w:r w:rsidR="00251DFF">
        <w:rPr>
          <w:sz w:val="20"/>
          <w:szCs w:val="20"/>
          <w:lang w:val="da"/>
        </w:rPr>
        <w:t xml:space="preserve"> deler bøger og blade ud til folk I møder</w:t>
      </w:r>
      <w:r w:rsidR="002728A9">
        <w:rPr>
          <w:sz w:val="20"/>
          <w:szCs w:val="20"/>
          <w:lang w:val="da"/>
        </w:rPr>
        <w:t xml:space="preserve"> på gaden.</w:t>
      </w:r>
    </w:p>
    <w:p w14:paraId="4080DE80" w14:textId="467BC15A" w:rsidR="002728A9" w:rsidRPr="00561601" w:rsidRDefault="002728A9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  <w:lang w:val="da-DK"/>
        </w:rPr>
      </w:pPr>
      <w:r>
        <w:rPr>
          <w:sz w:val="20"/>
          <w:szCs w:val="20"/>
          <w:lang w:val="da"/>
        </w:rPr>
        <w:t>Inviter naboer og venner til en kristen koncert i jeres kirke</w:t>
      </w:r>
      <w:r w:rsidR="009C27D0">
        <w:rPr>
          <w:sz w:val="20"/>
          <w:szCs w:val="20"/>
          <w:lang w:val="da"/>
        </w:rPr>
        <w:t xml:space="preserve"> eller på et offentligt sted.</w:t>
      </w:r>
    </w:p>
    <w:p w14:paraId="764AF32A" w14:textId="4185DE79" w:rsidR="00877AF8" w:rsidRPr="00561601" w:rsidRDefault="00877AF8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  <w:lang w:val="da-DK"/>
        </w:rPr>
      </w:pPr>
      <w:r w:rsidRPr="00570BA7">
        <w:rPr>
          <w:sz w:val="20"/>
          <w:szCs w:val="20"/>
          <w:lang w:val="da"/>
        </w:rPr>
        <w:t xml:space="preserve">Tag noget mad </w:t>
      </w:r>
      <w:r w:rsidR="004A60F2">
        <w:rPr>
          <w:sz w:val="20"/>
          <w:szCs w:val="20"/>
          <w:lang w:val="da"/>
        </w:rPr>
        <w:t xml:space="preserve">med </w:t>
      </w:r>
      <w:r w:rsidRPr="00570BA7">
        <w:rPr>
          <w:sz w:val="20"/>
          <w:szCs w:val="20"/>
          <w:lang w:val="da"/>
        </w:rPr>
        <w:t>til en person, der har mistet en elsket.</w:t>
      </w:r>
    </w:p>
    <w:p w14:paraId="345F7B62" w14:textId="77777777" w:rsidR="00877AF8" w:rsidRPr="00561601" w:rsidRDefault="00877AF8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  <w:lang w:val="da-DK"/>
        </w:rPr>
      </w:pPr>
      <w:r w:rsidRPr="00570BA7">
        <w:rPr>
          <w:sz w:val="20"/>
          <w:szCs w:val="20"/>
          <w:lang w:val="da"/>
        </w:rPr>
        <w:t>Besøg nogen på hospitalet for at opmuntre dem eller hjælpe dem på en eller anden måde.</w:t>
      </w:r>
    </w:p>
    <w:p w14:paraId="4E0D3272" w14:textId="775E3E2F" w:rsidR="00877AF8" w:rsidRPr="00561601" w:rsidRDefault="00877AF8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  <w:lang w:val="da-DK"/>
        </w:rPr>
      </w:pPr>
      <w:r w:rsidRPr="00570BA7">
        <w:rPr>
          <w:sz w:val="20"/>
          <w:szCs w:val="20"/>
          <w:lang w:val="da"/>
        </w:rPr>
        <w:t xml:space="preserve">Læs </w:t>
      </w:r>
      <w:r w:rsidR="008032EB">
        <w:rPr>
          <w:sz w:val="20"/>
          <w:szCs w:val="20"/>
          <w:lang w:val="da"/>
        </w:rPr>
        <w:t xml:space="preserve">op </w:t>
      </w:r>
      <w:r w:rsidRPr="00570BA7">
        <w:rPr>
          <w:sz w:val="20"/>
          <w:szCs w:val="20"/>
          <w:lang w:val="da"/>
        </w:rPr>
        <w:t>for en ældre person.</w:t>
      </w:r>
    </w:p>
    <w:p w14:paraId="6B552311" w14:textId="0A7A4F83" w:rsidR="00877AF8" w:rsidRPr="008E55C4" w:rsidRDefault="00877AF8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  <w:lang w:val="da-DK"/>
        </w:rPr>
      </w:pPr>
      <w:r w:rsidRPr="00570BA7">
        <w:rPr>
          <w:sz w:val="20"/>
          <w:szCs w:val="20"/>
          <w:lang w:val="da"/>
        </w:rPr>
        <w:t>Besøg et børnehjem og tilbyd din hjælp til personalet.</w:t>
      </w:r>
    </w:p>
    <w:p w14:paraId="114904FF" w14:textId="3EEB2B42" w:rsidR="008E55C4" w:rsidRPr="00561601" w:rsidRDefault="008E55C4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  <w:lang w:val="da-DK"/>
        </w:rPr>
      </w:pPr>
      <w:r>
        <w:rPr>
          <w:sz w:val="20"/>
          <w:szCs w:val="20"/>
          <w:lang w:val="da"/>
        </w:rPr>
        <w:t>Hjælp til i en Happy Hand butik</w:t>
      </w:r>
      <w:r w:rsidR="00E67BDC">
        <w:rPr>
          <w:sz w:val="20"/>
          <w:szCs w:val="20"/>
          <w:lang w:val="da"/>
        </w:rPr>
        <w:t>. Mød mennesker og gør dig kendt med dem.</w:t>
      </w:r>
    </w:p>
    <w:p w14:paraId="3C2F3358" w14:textId="65D9A2EE" w:rsidR="00877AF8" w:rsidRPr="00561601" w:rsidRDefault="00877AF8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  <w:lang w:val="da-DK"/>
        </w:rPr>
      </w:pPr>
      <w:r w:rsidRPr="00570BA7">
        <w:rPr>
          <w:sz w:val="20"/>
          <w:szCs w:val="20"/>
          <w:lang w:val="da"/>
        </w:rPr>
        <w:lastRenderedPageBreak/>
        <w:t>Start en sy / strik</w:t>
      </w:r>
      <w:r w:rsidR="00425BF1">
        <w:rPr>
          <w:sz w:val="20"/>
          <w:szCs w:val="20"/>
          <w:lang w:val="da"/>
        </w:rPr>
        <w:t>ke</w:t>
      </w:r>
      <w:r w:rsidRPr="00570BA7">
        <w:rPr>
          <w:sz w:val="20"/>
          <w:szCs w:val="20"/>
          <w:lang w:val="da"/>
        </w:rPr>
        <w:t xml:space="preserve"> / hækl</w:t>
      </w:r>
      <w:r w:rsidR="00425BF1">
        <w:rPr>
          <w:sz w:val="20"/>
          <w:szCs w:val="20"/>
          <w:lang w:val="da"/>
        </w:rPr>
        <w:t>e</w:t>
      </w:r>
      <w:r w:rsidRPr="00570BA7">
        <w:rPr>
          <w:sz w:val="20"/>
          <w:szCs w:val="20"/>
          <w:lang w:val="da"/>
        </w:rPr>
        <w:t xml:space="preserve"> gruppe for at</w:t>
      </w:r>
      <w:r w:rsidR="00924AF6">
        <w:rPr>
          <w:sz w:val="20"/>
          <w:szCs w:val="20"/>
          <w:lang w:val="da"/>
        </w:rPr>
        <w:t xml:space="preserve"> </w:t>
      </w:r>
      <w:r w:rsidR="00A53371">
        <w:rPr>
          <w:sz w:val="20"/>
          <w:szCs w:val="20"/>
          <w:lang w:val="da"/>
        </w:rPr>
        <w:t>lave</w:t>
      </w:r>
      <w:r w:rsidR="00924AF6">
        <w:rPr>
          <w:sz w:val="20"/>
          <w:szCs w:val="20"/>
          <w:lang w:val="da"/>
        </w:rPr>
        <w:t xml:space="preserve"> tøj til at give væk.</w:t>
      </w:r>
    </w:p>
    <w:p w14:paraId="79D18DA8" w14:textId="77777777" w:rsidR="00877AF8" w:rsidRPr="00561601" w:rsidRDefault="00877AF8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  <w:lang w:val="da-DK"/>
        </w:rPr>
      </w:pPr>
      <w:r w:rsidRPr="00570BA7">
        <w:rPr>
          <w:sz w:val="20"/>
          <w:szCs w:val="20"/>
          <w:lang w:val="da"/>
        </w:rPr>
        <w:t>Læs Bibelen højt for en person, der ikke kan se eller læse.</w:t>
      </w:r>
    </w:p>
    <w:p w14:paraId="77346C4D" w14:textId="7C3C70D1" w:rsidR="00877AF8" w:rsidRPr="00561601" w:rsidRDefault="004B6AB6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  <w:lang w:val="da-DK"/>
        </w:rPr>
      </w:pPr>
      <w:r>
        <w:rPr>
          <w:sz w:val="20"/>
          <w:szCs w:val="20"/>
          <w:lang w:val="da"/>
        </w:rPr>
        <w:t>Vær v</w:t>
      </w:r>
      <w:r w:rsidR="00877AF8" w:rsidRPr="00570BA7">
        <w:rPr>
          <w:sz w:val="20"/>
          <w:szCs w:val="20"/>
          <w:lang w:val="da"/>
        </w:rPr>
        <w:t>ært</w:t>
      </w:r>
      <w:r>
        <w:rPr>
          <w:sz w:val="20"/>
          <w:szCs w:val="20"/>
          <w:lang w:val="da"/>
        </w:rPr>
        <w:t xml:space="preserve"> for</w:t>
      </w:r>
      <w:r w:rsidR="00877AF8" w:rsidRPr="00570BA7">
        <w:rPr>
          <w:sz w:val="20"/>
          <w:szCs w:val="20"/>
          <w:lang w:val="da"/>
        </w:rPr>
        <w:t xml:space="preserve"> en ungdomsaften i dit hjem.</w:t>
      </w:r>
    </w:p>
    <w:p w14:paraId="312BB2FF" w14:textId="0A07E1ED" w:rsidR="00877AF8" w:rsidRPr="00561601" w:rsidRDefault="00097747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  <w:lang w:val="da-DK"/>
        </w:rPr>
      </w:pPr>
      <w:r>
        <w:rPr>
          <w:sz w:val="20"/>
          <w:szCs w:val="20"/>
          <w:lang w:val="da"/>
        </w:rPr>
        <w:t>Meld dig som f</w:t>
      </w:r>
      <w:r w:rsidR="00877AF8" w:rsidRPr="00570BA7">
        <w:rPr>
          <w:sz w:val="20"/>
          <w:szCs w:val="20"/>
          <w:lang w:val="da"/>
        </w:rPr>
        <w:t>rivillig på et krisecenter for misbrugte personer.</w:t>
      </w:r>
    </w:p>
    <w:p w14:paraId="747E9F33" w14:textId="09BECF89" w:rsidR="00877AF8" w:rsidRPr="00561601" w:rsidRDefault="00877AF8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  <w:lang w:val="da-DK"/>
        </w:rPr>
      </w:pPr>
      <w:r w:rsidRPr="00570BA7">
        <w:rPr>
          <w:sz w:val="20"/>
          <w:szCs w:val="20"/>
          <w:lang w:val="da"/>
        </w:rPr>
        <w:t xml:space="preserve">Doner nogle bøger til et børnehjem eller </w:t>
      </w:r>
      <w:r w:rsidR="00097747">
        <w:rPr>
          <w:sz w:val="20"/>
          <w:szCs w:val="20"/>
          <w:lang w:val="da"/>
        </w:rPr>
        <w:t>et værested</w:t>
      </w:r>
      <w:r w:rsidRPr="00570BA7">
        <w:rPr>
          <w:sz w:val="20"/>
          <w:szCs w:val="20"/>
          <w:lang w:val="da"/>
        </w:rPr>
        <w:t>.</w:t>
      </w:r>
    </w:p>
    <w:p w14:paraId="38AE5B11" w14:textId="451D9E32" w:rsidR="00877AF8" w:rsidRPr="005F09A4" w:rsidRDefault="00877AF8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  <w:lang w:val="da-DK"/>
        </w:rPr>
      </w:pPr>
      <w:r w:rsidRPr="00570BA7">
        <w:rPr>
          <w:sz w:val="20"/>
          <w:szCs w:val="20"/>
          <w:lang w:val="da"/>
        </w:rPr>
        <w:t xml:space="preserve">Tag børn </w:t>
      </w:r>
      <w:r w:rsidR="005F09A4">
        <w:rPr>
          <w:sz w:val="20"/>
          <w:szCs w:val="20"/>
          <w:lang w:val="da"/>
        </w:rPr>
        <w:t xml:space="preserve">med </w:t>
      </w:r>
      <w:r w:rsidRPr="00570BA7">
        <w:rPr>
          <w:sz w:val="20"/>
          <w:szCs w:val="20"/>
          <w:lang w:val="da"/>
        </w:rPr>
        <w:t>fra din kirke for at besøge et hjem for ældre mennesker. Præsenter et program for dem.</w:t>
      </w:r>
    </w:p>
    <w:p w14:paraId="13E8789D" w14:textId="2A40E062" w:rsidR="00877AF8" w:rsidRPr="00561601" w:rsidRDefault="00877AF8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  <w:lang w:val="da-DK"/>
        </w:rPr>
      </w:pPr>
      <w:r w:rsidRPr="00570BA7">
        <w:rPr>
          <w:sz w:val="20"/>
          <w:szCs w:val="20"/>
          <w:lang w:val="da"/>
        </w:rPr>
        <w:t>Planlæg og</w:t>
      </w:r>
      <w:r w:rsidR="00B3691E">
        <w:rPr>
          <w:sz w:val="20"/>
          <w:szCs w:val="20"/>
          <w:lang w:val="da"/>
        </w:rPr>
        <w:t xml:space="preserve"> vær vært for</w:t>
      </w:r>
      <w:r w:rsidR="00613920">
        <w:rPr>
          <w:sz w:val="20"/>
          <w:szCs w:val="20"/>
          <w:lang w:val="da"/>
        </w:rPr>
        <w:t xml:space="preserve"> en</w:t>
      </w:r>
      <w:r w:rsidR="00B3691E">
        <w:rPr>
          <w:sz w:val="20"/>
          <w:szCs w:val="20"/>
          <w:lang w:val="da"/>
        </w:rPr>
        <w:t xml:space="preserve"> festlig</w:t>
      </w:r>
      <w:r w:rsidR="00613920">
        <w:rPr>
          <w:sz w:val="20"/>
          <w:szCs w:val="20"/>
          <w:lang w:val="da"/>
        </w:rPr>
        <w:t xml:space="preserve"> dag for</w:t>
      </w:r>
      <w:r w:rsidR="002F13C2">
        <w:rPr>
          <w:sz w:val="20"/>
          <w:szCs w:val="20"/>
          <w:lang w:val="da"/>
        </w:rPr>
        <w:t xml:space="preserve"> børn med særlige behov og deres familier.</w:t>
      </w:r>
      <w:r w:rsidR="00613920">
        <w:rPr>
          <w:sz w:val="20"/>
          <w:szCs w:val="20"/>
          <w:lang w:val="da"/>
        </w:rPr>
        <w:t xml:space="preserve"> </w:t>
      </w:r>
    </w:p>
    <w:p w14:paraId="5867E5EB" w14:textId="2F5B594E" w:rsidR="00877AF8" w:rsidRPr="009642E4" w:rsidRDefault="006940FB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  <w:lang w:val="da-DK"/>
        </w:rPr>
      </w:pPr>
      <w:r>
        <w:rPr>
          <w:sz w:val="20"/>
          <w:szCs w:val="20"/>
          <w:lang w:val="da"/>
        </w:rPr>
        <w:t xml:space="preserve">Deltag i </w:t>
      </w:r>
      <w:r w:rsidR="00877AF8" w:rsidRPr="00570BA7">
        <w:rPr>
          <w:sz w:val="20"/>
          <w:szCs w:val="20"/>
          <w:lang w:val="da"/>
        </w:rPr>
        <w:t>en oprydnings</w:t>
      </w:r>
      <w:r w:rsidR="009642E4">
        <w:rPr>
          <w:sz w:val="20"/>
          <w:szCs w:val="20"/>
          <w:lang w:val="da"/>
        </w:rPr>
        <w:t>- og rengørings</w:t>
      </w:r>
      <w:r w:rsidR="00877AF8" w:rsidRPr="00570BA7">
        <w:rPr>
          <w:sz w:val="20"/>
          <w:szCs w:val="20"/>
          <w:lang w:val="da"/>
        </w:rPr>
        <w:t>dag</w:t>
      </w:r>
      <w:r>
        <w:rPr>
          <w:sz w:val="20"/>
          <w:szCs w:val="20"/>
          <w:lang w:val="da"/>
        </w:rPr>
        <w:t xml:space="preserve"> i lokalsamfundet</w:t>
      </w:r>
      <w:r w:rsidR="001016F5">
        <w:rPr>
          <w:sz w:val="20"/>
          <w:szCs w:val="20"/>
          <w:lang w:val="da"/>
        </w:rPr>
        <w:t>,</w:t>
      </w:r>
      <w:r w:rsidR="009642E4">
        <w:rPr>
          <w:sz w:val="20"/>
          <w:szCs w:val="20"/>
          <w:lang w:val="da"/>
        </w:rPr>
        <w:t xml:space="preserve"> </w:t>
      </w:r>
      <w:r w:rsidR="001016F5">
        <w:rPr>
          <w:sz w:val="20"/>
          <w:szCs w:val="20"/>
          <w:lang w:val="da"/>
        </w:rPr>
        <w:t>f</w:t>
      </w:r>
      <w:r w:rsidR="009642E4">
        <w:rPr>
          <w:sz w:val="20"/>
          <w:szCs w:val="20"/>
          <w:lang w:val="da"/>
        </w:rPr>
        <w:t>x indsamling af papir</w:t>
      </w:r>
      <w:r w:rsidR="00F34DCB">
        <w:rPr>
          <w:sz w:val="20"/>
          <w:szCs w:val="20"/>
          <w:lang w:val="da"/>
        </w:rPr>
        <w:t>, dåser og andet affald.</w:t>
      </w:r>
    </w:p>
    <w:p w14:paraId="24EC3BC5" w14:textId="01FE912E" w:rsidR="00877AF8" w:rsidRPr="00F34DCB" w:rsidRDefault="00877AF8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  <w:lang w:val="da-DK"/>
        </w:rPr>
      </w:pPr>
      <w:r w:rsidRPr="00570BA7">
        <w:rPr>
          <w:sz w:val="20"/>
          <w:szCs w:val="20"/>
          <w:lang w:val="da"/>
        </w:rPr>
        <w:t xml:space="preserve">Start en </w:t>
      </w:r>
      <w:r w:rsidR="00F34DCB">
        <w:rPr>
          <w:sz w:val="20"/>
          <w:szCs w:val="20"/>
          <w:lang w:val="da"/>
        </w:rPr>
        <w:t>klub for sund levevis i</w:t>
      </w:r>
      <w:r w:rsidRPr="00570BA7">
        <w:rPr>
          <w:sz w:val="20"/>
          <w:szCs w:val="20"/>
          <w:lang w:val="da"/>
        </w:rPr>
        <w:t xml:space="preserve"> din kirke. Inviter venner og naboer.</w:t>
      </w:r>
    </w:p>
    <w:p w14:paraId="15BDAE6A" w14:textId="77851C5F" w:rsidR="00877AF8" w:rsidRPr="00561601" w:rsidRDefault="00877AF8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  <w:lang w:val="da-DK"/>
        </w:rPr>
      </w:pPr>
      <w:r w:rsidRPr="00570BA7">
        <w:rPr>
          <w:sz w:val="20"/>
          <w:szCs w:val="20"/>
          <w:lang w:val="da"/>
        </w:rPr>
        <w:t xml:space="preserve">Spørg nogen, </w:t>
      </w:r>
      <w:r w:rsidR="009A1A62">
        <w:rPr>
          <w:sz w:val="20"/>
          <w:szCs w:val="20"/>
          <w:lang w:val="da"/>
        </w:rPr>
        <w:t>om</w:t>
      </w:r>
      <w:r w:rsidRPr="00570BA7">
        <w:rPr>
          <w:sz w:val="20"/>
          <w:szCs w:val="20"/>
          <w:lang w:val="da"/>
        </w:rPr>
        <w:t xml:space="preserve"> de ønsker at se en DVD med e</w:t>
      </w:r>
      <w:r w:rsidR="009A1A62">
        <w:rPr>
          <w:sz w:val="20"/>
          <w:szCs w:val="20"/>
          <w:lang w:val="da"/>
        </w:rPr>
        <w:t>t</w:t>
      </w:r>
      <w:r w:rsidRPr="00570BA7">
        <w:rPr>
          <w:sz w:val="20"/>
          <w:szCs w:val="20"/>
          <w:lang w:val="da"/>
        </w:rPr>
        <w:t xml:space="preserve"> åndelig</w:t>
      </w:r>
      <w:r w:rsidR="009A1A62">
        <w:rPr>
          <w:sz w:val="20"/>
          <w:szCs w:val="20"/>
          <w:lang w:val="da"/>
        </w:rPr>
        <w:t>t</w:t>
      </w:r>
      <w:r w:rsidRPr="00570BA7">
        <w:rPr>
          <w:sz w:val="20"/>
          <w:szCs w:val="20"/>
          <w:lang w:val="da"/>
        </w:rPr>
        <w:t xml:space="preserve"> b</w:t>
      </w:r>
      <w:r w:rsidR="00B13D03">
        <w:rPr>
          <w:sz w:val="20"/>
          <w:szCs w:val="20"/>
          <w:lang w:val="da"/>
        </w:rPr>
        <w:t>ud</w:t>
      </w:r>
      <w:r w:rsidRPr="00570BA7">
        <w:rPr>
          <w:sz w:val="20"/>
          <w:szCs w:val="20"/>
          <w:lang w:val="da"/>
        </w:rPr>
        <w:t>s</w:t>
      </w:r>
      <w:r w:rsidR="009A1A62">
        <w:rPr>
          <w:sz w:val="20"/>
          <w:szCs w:val="20"/>
          <w:lang w:val="da"/>
        </w:rPr>
        <w:t>kab sammen m</w:t>
      </w:r>
      <w:r w:rsidR="00B13D03">
        <w:rPr>
          <w:sz w:val="20"/>
          <w:szCs w:val="20"/>
          <w:lang w:val="da"/>
        </w:rPr>
        <w:t>e</w:t>
      </w:r>
      <w:r w:rsidR="009A1A62">
        <w:rPr>
          <w:sz w:val="20"/>
          <w:szCs w:val="20"/>
          <w:lang w:val="da"/>
        </w:rPr>
        <w:t>d dig</w:t>
      </w:r>
      <w:r w:rsidRPr="00570BA7">
        <w:rPr>
          <w:sz w:val="20"/>
          <w:szCs w:val="20"/>
          <w:lang w:val="da"/>
        </w:rPr>
        <w:t>. Når I ser sammen, så bed om, at Helligånden vil tale til personens hjerte.</w:t>
      </w:r>
    </w:p>
    <w:p w14:paraId="28D8D4AD" w14:textId="77777777" w:rsidR="00877AF8" w:rsidRPr="00570BA7" w:rsidRDefault="00877AF8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</w:rPr>
      </w:pPr>
      <w:r w:rsidRPr="00570BA7">
        <w:rPr>
          <w:sz w:val="20"/>
          <w:szCs w:val="20"/>
          <w:lang w:val="da"/>
        </w:rPr>
        <w:t xml:space="preserve">Design dit eget projekt. </w:t>
      </w:r>
    </w:p>
    <w:p w14:paraId="43E670F9" w14:textId="77777777" w:rsidR="00226F33" w:rsidRPr="00570BA7" w:rsidRDefault="00226F33" w:rsidP="00226F33">
      <w:pPr>
        <w:rPr>
          <w:rFonts w:ascii="Noto Sans" w:hAnsi="Noto Sans"/>
          <w:sz w:val="20"/>
          <w:szCs w:val="20"/>
        </w:rPr>
      </w:pPr>
    </w:p>
    <w:p w14:paraId="7A88DB44" w14:textId="53E730CF" w:rsidR="00226F33" w:rsidRPr="00561601" w:rsidRDefault="00226F33" w:rsidP="00226F33">
      <w:pPr>
        <w:jc w:val="both"/>
        <w:rPr>
          <w:rFonts w:ascii="Noto Sans" w:hAnsi="Noto Sans"/>
          <w:sz w:val="20"/>
          <w:szCs w:val="20"/>
          <w:lang w:val="da-DK"/>
        </w:rPr>
      </w:pPr>
      <w:r w:rsidRPr="00570BA7">
        <w:rPr>
          <w:sz w:val="20"/>
          <w:szCs w:val="20"/>
          <w:lang w:val="da"/>
        </w:rPr>
        <w:t xml:space="preserve">For flere ressourcer </w:t>
      </w:r>
      <w:r w:rsidR="00C81494">
        <w:rPr>
          <w:sz w:val="20"/>
          <w:szCs w:val="20"/>
          <w:lang w:val="da"/>
        </w:rPr>
        <w:t>om at</w:t>
      </w:r>
      <w:r w:rsidRPr="00570BA7">
        <w:rPr>
          <w:sz w:val="20"/>
          <w:szCs w:val="20"/>
          <w:lang w:val="da"/>
        </w:rPr>
        <w:t xml:space="preserve"> vidne,</w:t>
      </w:r>
      <w:r w:rsidR="004C1203">
        <w:rPr>
          <w:sz w:val="20"/>
          <w:szCs w:val="20"/>
          <w:lang w:val="da"/>
        </w:rPr>
        <w:t xml:space="preserve"> kan du besøge</w:t>
      </w:r>
      <w:r w:rsidRPr="00570BA7">
        <w:rPr>
          <w:sz w:val="20"/>
          <w:szCs w:val="20"/>
          <w:lang w:val="da"/>
        </w:rPr>
        <w:t xml:space="preserve">  </w:t>
      </w:r>
      <w:hyperlink r:id="rId9" w:history="1">
        <w:r w:rsidR="004C1203" w:rsidRPr="00BE7EAD">
          <w:rPr>
            <w:rStyle w:val="Hyperlink"/>
            <w:sz w:val="20"/>
            <w:szCs w:val="20"/>
            <w:lang w:val="da"/>
          </w:rPr>
          <w:t>www.revivalandreformation.org/resources/witnessing</w:t>
        </w:r>
      </w:hyperlink>
      <w:r w:rsidRPr="00570BA7">
        <w:rPr>
          <w:sz w:val="20"/>
          <w:szCs w:val="20"/>
          <w:lang w:val="da"/>
        </w:rPr>
        <w:t xml:space="preserve">.  </w:t>
      </w:r>
      <w:r w:rsidR="001016F5">
        <w:rPr>
          <w:sz w:val="20"/>
          <w:szCs w:val="20"/>
          <w:lang w:val="da"/>
        </w:rPr>
        <w:t>(På engelsk).</w:t>
      </w:r>
    </w:p>
    <w:p w14:paraId="6F50C599" w14:textId="77777777" w:rsidR="008F106B" w:rsidRPr="00561601" w:rsidRDefault="008F106B" w:rsidP="008F106B">
      <w:pPr>
        <w:pStyle w:val="Overskrift2"/>
        <w:rPr>
          <w:lang w:val="da-DK"/>
        </w:rPr>
      </w:pPr>
    </w:p>
    <w:p w14:paraId="08B96F34" w14:textId="3767B806" w:rsidR="005F4805" w:rsidRPr="00561601" w:rsidRDefault="005F4805" w:rsidP="005F4805">
      <w:pPr>
        <w:pStyle w:val="Titel"/>
        <w:rPr>
          <w:sz w:val="21"/>
          <w:szCs w:val="21"/>
          <w:lang w:val="da-DK"/>
        </w:rPr>
      </w:pPr>
    </w:p>
    <w:sectPr w:rsidR="005F4805" w:rsidRPr="00561601" w:rsidSect="005F4805">
      <w:headerReference w:type="default" r:id="rId10"/>
      <w:headerReference w:type="first" r:id="rId11"/>
      <w:type w:val="continuous"/>
      <w:pgSz w:w="12240" w:h="15840"/>
      <w:pgMar w:top="1620" w:right="1080" w:bottom="720" w:left="108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40D8D" w14:textId="77777777" w:rsidR="00530FB0" w:rsidRDefault="00530FB0" w:rsidP="008F106B">
      <w:r>
        <w:rPr>
          <w:lang w:val="da"/>
        </w:rPr>
        <w:separator/>
      </w:r>
    </w:p>
  </w:endnote>
  <w:endnote w:type="continuationSeparator" w:id="0">
    <w:p w14:paraId="115050C5" w14:textId="77777777" w:rsidR="00530FB0" w:rsidRDefault="00530FB0" w:rsidP="008F106B">
      <w:r>
        <w:rPr>
          <w:lang w:val="d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erif">
    <w:altName w:val="Calibri"/>
    <w:charset w:val="00"/>
    <w:family w:val="auto"/>
    <w:pitch w:val="variable"/>
    <w:sig w:usb0="E00002FF" w:usb1="00000000" w:usb2="00000000" w:usb3="00000000" w:csb0="0000019F" w:csb1="00000000"/>
  </w:font>
  <w:font w:name="Noto Sans">
    <w:altName w:val="Calibri"/>
    <w:charset w:val="00"/>
    <w:family w:val="auto"/>
    <w:pitch w:val="variable"/>
    <w:sig w:usb0="E00002FF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EE471" w14:textId="77777777" w:rsidR="00530FB0" w:rsidRDefault="00530FB0" w:rsidP="008F106B">
      <w:r>
        <w:rPr>
          <w:lang w:val="da"/>
        </w:rPr>
        <w:separator/>
      </w:r>
    </w:p>
  </w:footnote>
  <w:footnote w:type="continuationSeparator" w:id="0">
    <w:p w14:paraId="44344A12" w14:textId="77777777" w:rsidR="00530FB0" w:rsidRDefault="00530FB0" w:rsidP="008F106B">
      <w:r>
        <w:rPr>
          <w:lang w:val="d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257BB" w14:textId="77777777" w:rsidR="0056746D" w:rsidRDefault="0056746D" w:rsidP="008F106B">
    <w:r>
      <w:rPr>
        <w:noProof/>
        <w:lang w:val="da"/>
      </w:rPr>
      <w:drawing>
        <wp:anchor distT="0" distB="0" distL="114300" distR="114300" simplePos="0" relativeHeight="251661312" behindDoc="0" locked="0" layoutInCell="1" allowOverlap="1" wp14:anchorId="40891D27" wp14:editId="673036F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_Meliti:Google Drive:TNDP:1706 Materials:Assets:Word Assets:Word Header1_3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5C86A" w14:textId="77777777" w:rsidR="0056746D" w:rsidRDefault="0056746D" w:rsidP="008F106B">
    <w:r>
      <w:rPr>
        <w:noProof/>
        <w:lang w:val="da"/>
      </w:rPr>
      <w:drawing>
        <wp:anchor distT="0" distB="0" distL="114300" distR="114300" simplePos="0" relativeHeight="251659264" behindDoc="0" locked="0" layoutInCell="1" allowOverlap="1" wp14:anchorId="3FB95462" wp14:editId="43E7055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117600"/>
          <wp:effectExtent l="0" t="0" r="0" b="0"/>
          <wp:wrapNone/>
          <wp:docPr id="4" name="Picture 4" descr="Big_Meliti:Google Drev:TNDP:1706 Materialer:Aktiver:Word-aktiver:Word Header1_3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_Meliti:Google Drive:TNDP:1706 Materials:Assets:Word Assets:Word Header1_3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Minion Pro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Minion Pro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Minion Pro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95"/>
        </w:tabs>
        <w:ind w:left="1095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75"/>
        </w:tabs>
        <w:ind w:left="2175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35"/>
        </w:tabs>
        <w:ind w:left="2535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55"/>
        </w:tabs>
        <w:ind w:left="3255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rFonts w:ascii="OpenSymbol" w:hAnsi="OpenSymbol" w:cs="Courier New"/>
      </w:rPr>
    </w:lvl>
  </w:abstractNum>
  <w:abstractNum w:abstractNumId="6" w15:restartNumberingAfterBreak="0">
    <w:nsid w:val="1B763444"/>
    <w:multiLevelType w:val="hybridMultilevel"/>
    <w:tmpl w:val="24F4E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430C5"/>
    <w:multiLevelType w:val="hybridMultilevel"/>
    <w:tmpl w:val="206EA4DE"/>
    <w:lvl w:ilvl="0" w:tplc="73DC260A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82E"/>
    <w:rsid w:val="00007AFD"/>
    <w:rsid w:val="000349DA"/>
    <w:rsid w:val="00042999"/>
    <w:rsid w:val="00073753"/>
    <w:rsid w:val="0007437B"/>
    <w:rsid w:val="0009008F"/>
    <w:rsid w:val="00097747"/>
    <w:rsid w:val="000A0B48"/>
    <w:rsid w:val="000D04A4"/>
    <w:rsid w:val="000D1D71"/>
    <w:rsid w:val="001016F5"/>
    <w:rsid w:val="001122F1"/>
    <w:rsid w:val="001351B5"/>
    <w:rsid w:val="001618B4"/>
    <w:rsid w:val="00164A4A"/>
    <w:rsid w:val="001B6137"/>
    <w:rsid w:val="001E48BB"/>
    <w:rsid w:val="00226F33"/>
    <w:rsid w:val="00251DFF"/>
    <w:rsid w:val="002557A9"/>
    <w:rsid w:val="00264C78"/>
    <w:rsid w:val="00265E31"/>
    <w:rsid w:val="002728A9"/>
    <w:rsid w:val="002935EC"/>
    <w:rsid w:val="002A4B3E"/>
    <w:rsid w:val="002E6657"/>
    <w:rsid w:val="002E6736"/>
    <w:rsid w:val="002F13C2"/>
    <w:rsid w:val="00367CBF"/>
    <w:rsid w:val="00375740"/>
    <w:rsid w:val="0039570E"/>
    <w:rsid w:val="003B7AC4"/>
    <w:rsid w:val="004207C8"/>
    <w:rsid w:val="00425BF1"/>
    <w:rsid w:val="00433E22"/>
    <w:rsid w:val="004417CA"/>
    <w:rsid w:val="00472B1B"/>
    <w:rsid w:val="004A382C"/>
    <w:rsid w:val="004A60F2"/>
    <w:rsid w:val="004B5BD8"/>
    <w:rsid w:val="004B6AB6"/>
    <w:rsid w:val="004C1203"/>
    <w:rsid w:val="004C4485"/>
    <w:rsid w:val="004F2094"/>
    <w:rsid w:val="00504C62"/>
    <w:rsid w:val="00517DF5"/>
    <w:rsid w:val="00530FB0"/>
    <w:rsid w:val="0055775C"/>
    <w:rsid w:val="00561601"/>
    <w:rsid w:val="0056746D"/>
    <w:rsid w:val="00570BA7"/>
    <w:rsid w:val="00593FDB"/>
    <w:rsid w:val="0059682E"/>
    <w:rsid w:val="005F09A4"/>
    <w:rsid w:val="005F3839"/>
    <w:rsid w:val="005F4805"/>
    <w:rsid w:val="00613920"/>
    <w:rsid w:val="00677D76"/>
    <w:rsid w:val="006830C3"/>
    <w:rsid w:val="00693A97"/>
    <w:rsid w:val="006940FB"/>
    <w:rsid w:val="006A2DE6"/>
    <w:rsid w:val="006C45C9"/>
    <w:rsid w:val="006D522C"/>
    <w:rsid w:val="006F4860"/>
    <w:rsid w:val="006F4EA8"/>
    <w:rsid w:val="007177A8"/>
    <w:rsid w:val="0073694F"/>
    <w:rsid w:val="007D4C53"/>
    <w:rsid w:val="008011A1"/>
    <w:rsid w:val="00801765"/>
    <w:rsid w:val="008032EB"/>
    <w:rsid w:val="00845225"/>
    <w:rsid w:val="00854D3D"/>
    <w:rsid w:val="00877AF8"/>
    <w:rsid w:val="00890E77"/>
    <w:rsid w:val="008A2A45"/>
    <w:rsid w:val="008C51FA"/>
    <w:rsid w:val="008D5500"/>
    <w:rsid w:val="008E1E6A"/>
    <w:rsid w:val="008E5349"/>
    <w:rsid w:val="008E55C4"/>
    <w:rsid w:val="008F052F"/>
    <w:rsid w:val="008F0E52"/>
    <w:rsid w:val="008F106B"/>
    <w:rsid w:val="008F564E"/>
    <w:rsid w:val="009039C2"/>
    <w:rsid w:val="00924AF6"/>
    <w:rsid w:val="00947276"/>
    <w:rsid w:val="009502E5"/>
    <w:rsid w:val="009642E4"/>
    <w:rsid w:val="0098601B"/>
    <w:rsid w:val="009A1A62"/>
    <w:rsid w:val="009A3A2A"/>
    <w:rsid w:val="009B3F11"/>
    <w:rsid w:val="009C27D0"/>
    <w:rsid w:val="009F38C2"/>
    <w:rsid w:val="00A0263E"/>
    <w:rsid w:val="00A253AC"/>
    <w:rsid w:val="00A26358"/>
    <w:rsid w:val="00A3415A"/>
    <w:rsid w:val="00A53371"/>
    <w:rsid w:val="00A57631"/>
    <w:rsid w:val="00A81456"/>
    <w:rsid w:val="00A94E32"/>
    <w:rsid w:val="00AA4398"/>
    <w:rsid w:val="00AC4A42"/>
    <w:rsid w:val="00AE0615"/>
    <w:rsid w:val="00AE6ECE"/>
    <w:rsid w:val="00B13D03"/>
    <w:rsid w:val="00B15AF4"/>
    <w:rsid w:val="00B3691E"/>
    <w:rsid w:val="00BC7860"/>
    <w:rsid w:val="00C12CE0"/>
    <w:rsid w:val="00C1341F"/>
    <w:rsid w:val="00C27EBD"/>
    <w:rsid w:val="00C81494"/>
    <w:rsid w:val="00CF78F5"/>
    <w:rsid w:val="00D23AE7"/>
    <w:rsid w:val="00D34BDF"/>
    <w:rsid w:val="00D642E1"/>
    <w:rsid w:val="00D7121B"/>
    <w:rsid w:val="00DA00FD"/>
    <w:rsid w:val="00DA1C75"/>
    <w:rsid w:val="00DB373D"/>
    <w:rsid w:val="00DF591B"/>
    <w:rsid w:val="00E56203"/>
    <w:rsid w:val="00E67BDC"/>
    <w:rsid w:val="00E813F0"/>
    <w:rsid w:val="00E95317"/>
    <w:rsid w:val="00ED2B73"/>
    <w:rsid w:val="00EE0463"/>
    <w:rsid w:val="00EE7145"/>
    <w:rsid w:val="00F04ABE"/>
    <w:rsid w:val="00F34DCB"/>
    <w:rsid w:val="00F55C11"/>
    <w:rsid w:val="00F8256F"/>
    <w:rsid w:val="00FB1468"/>
    <w:rsid w:val="00FC5C23"/>
    <w:rsid w:val="00FE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1C4DB67"/>
  <w14:defaultImageDpi w14:val="330"/>
  <w15:docId w15:val="{351BB563-79C8-4037-9878-0AA03DEE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06B"/>
    <w:rPr>
      <w:rFonts w:ascii="Noto Serif" w:hAnsi="Noto Serif"/>
      <w:spacing w:val="-6"/>
      <w:sz w:val="17"/>
      <w:szCs w:val="17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F4EA8"/>
    <w:pPr>
      <w:keepNext/>
      <w:keepLines/>
      <w:outlineLvl w:val="0"/>
    </w:pPr>
    <w:rPr>
      <w:rFonts w:ascii="Noto Sans" w:eastAsiaTheme="majorEastAsia" w:hAnsi="Noto Sans" w:cstheme="majorBidi"/>
      <w:bCs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F106B"/>
    <w:pPr>
      <w:keepNext/>
      <w:keepLines/>
      <w:outlineLvl w:val="1"/>
    </w:pPr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F106B"/>
    <w:pPr>
      <w:outlineLvl w:val="2"/>
    </w:pPr>
    <w:rPr>
      <w:rFonts w:ascii="Noto Sans" w:hAnsi="Noto Sans"/>
      <w:b/>
      <w:sz w:val="22"/>
    </w:rPr>
  </w:style>
  <w:style w:type="paragraph" w:styleId="Overskrift4">
    <w:name w:val="heading 4"/>
    <w:aliases w:val="Scripture"/>
    <w:basedOn w:val="Normal"/>
    <w:next w:val="Normal"/>
    <w:link w:val="Overskrift4Tegn"/>
    <w:uiPriority w:val="9"/>
    <w:unhideWhenUsed/>
    <w:qFormat/>
    <w:rsid w:val="008D5500"/>
    <w:pPr>
      <w:spacing w:line="0" w:lineRule="atLeast"/>
      <w:outlineLvl w:val="3"/>
    </w:pPr>
    <w:rPr>
      <w:iCs/>
      <w:sz w:val="26"/>
      <w:szCs w:val="26"/>
    </w:rPr>
  </w:style>
  <w:style w:type="paragraph" w:styleId="Overskrift5">
    <w:name w:val="heading 5"/>
    <w:basedOn w:val="Overskrift2"/>
    <w:next w:val="Normal"/>
    <w:link w:val="Overskrift5Tegn"/>
    <w:uiPriority w:val="9"/>
    <w:unhideWhenUsed/>
    <w:rsid w:val="00164A4A"/>
    <w:pPr>
      <w:outlineLvl w:val="4"/>
    </w:pPr>
    <w:rPr>
      <w:sz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4EA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4EA8"/>
    <w:rPr>
      <w:rFonts w:ascii="Lucida Grande" w:hAnsi="Lucida Grande" w:cs="Lucida Grande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F4EA8"/>
    <w:rPr>
      <w:rFonts w:ascii="Noto Sans" w:eastAsiaTheme="majorEastAsia" w:hAnsi="Noto Sans" w:cstheme="majorBidi"/>
      <w:bCs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F106B"/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F106B"/>
    <w:rPr>
      <w:rFonts w:ascii="Noto Sans" w:hAnsi="Noto Sans"/>
      <w:b/>
      <w:spacing w:val="-6"/>
      <w:sz w:val="22"/>
    </w:rPr>
  </w:style>
  <w:style w:type="paragraph" w:styleId="Listeafsnit">
    <w:name w:val="List Paragraph"/>
    <w:basedOn w:val="Normal"/>
    <w:uiPriority w:val="34"/>
    <w:qFormat/>
    <w:rsid w:val="008F106B"/>
    <w:pPr>
      <w:numPr>
        <w:numId w:val="3"/>
      </w:numPr>
      <w:ind w:left="180" w:hanging="180"/>
      <w:contextualSpacing/>
    </w:pPr>
  </w:style>
  <w:style w:type="character" w:customStyle="1" w:styleId="Overskrift4Tegn">
    <w:name w:val="Overskrift 4 Tegn"/>
    <w:aliases w:val="Scripture Tegn"/>
    <w:basedOn w:val="Standardskrifttypeiafsnit"/>
    <w:link w:val="Overskrift4"/>
    <w:uiPriority w:val="9"/>
    <w:rsid w:val="008D5500"/>
    <w:rPr>
      <w:rFonts w:ascii="Noto Serif" w:hAnsi="Noto Serif"/>
      <w:iCs/>
      <w:spacing w:val="-6"/>
      <w:sz w:val="26"/>
      <w:szCs w:val="26"/>
    </w:rPr>
  </w:style>
  <w:style w:type="paragraph" w:styleId="Ingenafstand">
    <w:name w:val="No Spacing"/>
    <w:aliases w:val="2nd Pages - Spaced Paragraphs"/>
    <w:basedOn w:val="Normal"/>
    <w:uiPriority w:val="1"/>
    <w:qFormat/>
    <w:rsid w:val="00B15AF4"/>
    <w:pPr>
      <w:spacing w:after="120"/>
    </w:pPr>
    <w:rPr>
      <w:color w:val="000000"/>
      <w:szCs w:val="22"/>
    </w:rPr>
  </w:style>
  <w:style w:type="table" w:styleId="Farvetliste-fremhvningsfarve1">
    <w:name w:val="Colorful List Accent 1"/>
    <w:basedOn w:val="Tabel-Normal"/>
    <w:uiPriority w:val="72"/>
    <w:rsid w:val="00164A4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Overskrift5Tegn">
    <w:name w:val="Overskrift 5 Tegn"/>
    <w:basedOn w:val="Standardskrifttypeiafsnit"/>
    <w:link w:val="Overskrift5"/>
    <w:uiPriority w:val="9"/>
    <w:rsid w:val="00164A4A"/>
    <w:rPr>
      <w:rFonts w:ascii="Noto Sans" w:eastAsiaTheme="majorEastAsia" w:hAnsi="Noto Sans" w:cstheme="majorBidi"/>
      <w:b/>
      <w:bCs/>
      <w:caps/>
      <w:spacing w:val="20"/>
      <w:sz w:val="16"/>
      <w:szCs w:val="22"/>
    </w:rPr>
  </w:style>
  <w:style w:type="paragraph" w:styleId="Titel">
    <w:name w:val="Title"/>
    <w:aliases w:val="Testimonials"/>
    <w:basedOn w:val="Ingenafstand"/>
    <w:next w:val="Normal"/>
    <w:link w:val="TitelTegn"/>
    <w:uiPriority w:val="10"/>
    <w:rsid w:val="0056746D"/>
    <w:rPr>
      <w:rFonts w:ascii="Noto Sans" w:hAnsi="Noto Sans"/>
      <w:iCs/>
    </w:rPr>
  </w:style>
  <w:style w:type="character" w:customStyle="1" w:styleId="TitelTegn">
    <w:name w:val="Titel Tegn"/>
    <w:aliases w:val="Testimonials Tegn"/>
    <w:basedOn w:val="Standardskrifttypeiafsnit"/>
    <w:link w:val="Titel"/>
    <w:uiPriority w:val="10"/>
    <w:rsid w:val="0056746D"/>
    <w:rPr>
      <w:rFonts w:ascii="Noto Sans" w:hAnsi="Noto Sans"/>
      <w:iCs/>
      <w:color w:val="000000"/>
      <w:spacing w:val="-6"/>
      <w:sz w:val="17"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56746D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6746D"/>
    <w:rPr>
      <w:rFonts w:ascii="Noto Serif" w:hAnsi="Noto Serif"/>
      <w:spacing w:val="-6"/>
      <w:sz w:val="17"/>
      <w:szCs w:val="17"/>
    </w:rPr>
  </w:style>
  <w:style w:type="paragraph" w:styleId="Sidefod">
    <w:name w:val="footer"/>
    <w:basedOn w:val="Normal"/>
    <w:link w:val="SidefodTegn"/>
    <w:uiPriority w:val="99"/>
    <w:unhideWhenUsed/>
    <w:rsid w:val="0056746D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6746D"/>
    <w:rPr>
      <w:rFonts w:ascii="Noto Serif" w:hAnsi="Noto Serif"/>
      <w:spacing w:val="-6"/>
      <w:sz w:val="17"/>
      <w:szCs w:val="17"/>
    </w:rPr>
  </w:style>
  <w:style w:type="character" w:styleId="Hyperlink">
    <w:name w:val="Hyperlink"/>
    <w:basedOn w:val="Standardskrifttypeiafsnit"/>
    <w:uiPriority w:val="99"/>
    <w:unhideWhenUsed/>
    <w:rsid w:val="00226F33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877AF8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4F2094"/>
    <w:rPr>
      <w:color w:val="800080" w:themeColor="followed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561601"/>
    <w:rPr>
      <w:color w:val="808080"/>
    </w:rPr>
  </w:style>
  <w:style w:type="character" w:styleId="Ulstomtale">
    <w:name w:val="Unresolved Mention"/>
    <w:basedOn w:val="Standardskrifttypeiafsnit"/>
    <w:uiPriority w:val="99"/>
    <w:semiHidden/>
    <w:unhideWhenUsed/>
    <w:rsid w:val="00C81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wonline.org/glo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vivalandreformation.org/resources/witness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79B761-6D2B-694C-9542-F2D2EEAE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Editorial</dc:creator>
  <cp:keywords/>
  <dc:description/>
  <cp:lastModifiedBy>Sven Hagen Jensen</cp:lastModifiedBy>
  <cp:revision>2</cp:revision>
  <cp:lastPrinted>2020-09-10T09:12:00Z</cp:lastPrinted>
  <dcterms:created xsi:type="dcterms:W3CDTF">2020-09-25T11:23:00Z</dcterms:created>
  <dcterms:modified xsi:type="dcterms:W3CDTF">2020-09-25T11:23:00Z</dcterms:modified>
</cp:coreProperties>
</file>